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E1" w:rsidRPr="00E142D8" w:rsidRDefault="00995A0A" w:rsidP="00DD0B6E">
      <w:pPr>
        <w:jc w:val="center"/>
        <w:rPr>
          <w:rFonts w:ascii="Cambria" w:hAnsi="Cambria"/>
          <w:b/>
          <w:smallCaps/>
          <w:sz w:val="24"/>
          <w:szCs w:val="24"/>
        </w:rPr>
      </w:pPr>
      <w:r>
        <w:rPr>
          <w:rFonts w:ascii="Cambria" w:hAnsi="Cambria" w:cs="Arial"/>
          <w:b/>
          <w:smallCaps/>
          <w:noProof/>
        </w:rPr>
        <mc:AlternateContent>
          <mc:Choice Requires="wps">
            <w:drawing>
              <wp:anchor distT="0" distB="0" distL="0" distR="0" simplePos="0" relativeHeight="251769344"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345"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4" o:spid="_x0000_s1026" type="#_x0000_t202" style="position:absolute;left:0;text-align:left;margin-left:758.2pt;margin-top:417.35pt;width:12.25pt;height:19.2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8320"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344" name="Text 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3" o:spid="_x0000_s1027" type="#_x0000_t202" style="position:absolute;left:0;text-align:left;margin-left:616.85pt;margin-top:419.55pt;width:6.7pt;height:14.4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Musw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" filled="f" stroked="f">
                <v:textbox inset="0,0,0,0">
                  <w:txbxContent>
                    <w:p w:rsidR="007D3EC5" w:rsidRDefault="007D3EC5" w:rsidP="00B01FE1">
                      <w:pPr>
                        <w:spacing w:before="41" w:after="61" w:line="176" w:lineRule="exact"/>
                        <w:rPr>
                          <w:rFonts w:ascii="Arial" w:eastAsia="Arial" w:hAnsi="Arial"/>
                          <w:b/>
                          <w:color w:val="000000"/>
                          <w:sz w:val="17"/>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7296"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31"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8" o:spid="_x0000_s1028" type="#_x0000_t202" style="position:absolute;left:0;text-align:left;margin-left:758.2pt;margin-top:397.45pt;width:12.25pt;height:19.2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nX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627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30"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4" o:spid="_x0000_s1029" type="#_x0000_t202" style="position:absolute;left:0;text-align:left;margin-left:758.2pt;margin-top:377.55pt;width:12.25pt;height:19.2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5248"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29" name="Text 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5" o:spid="_x0000_s1030" type="#_x0000_t202" style="position:absolute;left:0;text-align:left;margin-left:758.2pt;margin-top:337.7pt;width:12.25pt;height:19.2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A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4224"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28"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4" o:spid="_x0000_s1031" type="#_x0000_t202" style="position:absolute;left:0;text-align:left;margin-left:690.3pt;margin-top:337.7pt;width:57.6pt;height:19.2pt;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BStA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3200"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27"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0" o:spid="_x0000_s1032" type="#_x0000_t202" style="position:absolute;left:0;text-align:left;margin-left:23.35pt;margin-top:274.8pt;width:75.1pt;height:10.5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Yjsw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" filled="f" stroked="f">
                <v:textbox inset="0,0,0,0">
                  <w:txbxContent>
                    <w:p w:rsidR="007D3EC5" w:rsidRDefault="007D3EC5" w:rsidP="00B01FE1">
                      <w:pPr>
                        <w:spacing w:before="18" w:after="28" w:line="160" w:lineRule="exact"/>
                        <w:rPr>
                          <w:rFonts w:ascii="Arial" w:eastAsia="Arial" w:hAnsi="Arial"/>
                          <w:b/>
                          <w:color w:val="000000"/>
                          <w:spacing w:val="-4"/>
                          <w:sz w:val="1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2176"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26"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9" o:spid="_x0000_s1033" type="#_x0000_t202" style="position:absolute;left:0;text-align:left;margin-left:447.85pt;margin-top:471.85pt;width:42pt;height:4.3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yD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" filled="f" stroked="f">
                <v:textbox inset="0,0,0,0">
                  <w:txbxContent>
                    <w:p w:rsidR="007D3EC5" w:rsidRDefault="007D3EC5" w:rsidP="00B01FE1">
                      <w:pPr>
                        <w:spacing w:line="86" w:lineRule="exact"/>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115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25"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8" o:spid="_x0000_s1034" type="#_x0000_t202" style="position:absolute;left:0;text-align:left;margin-left:736.55pt;margin-top:25.45pt;width:6.5pt;height:11.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sidR="00B01FE1" w:rsidRPr="00E142D8">
        <w:rPr>
          <w:rFonts w:ascii="Cambria" w:hAnsi="Cambria"/>
          <w:b/>
          <w:smallCaps/>
          <w:sz w:val="24"/>
          <w:szCs w:val="24"/>
        </w:rPr>
        <w:t>Public Release</w:t>
      </w:r>
    </w:p>
    <w:p w:rsidR="00B01FE1" w:rsidRPr="00DD0B6E" w:rsidRDefault="00DD0B6E"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110"/>
        </w:tabs>
        <w:suppressAutoHyphens/>
        <w:rPr>
          <w:rFonts w:ascii="Calibri" w:hAnsi="Calibri" w:cs="Arial"/>
          <w:b/>
        </w:rPr>
      </w:pPr>
      <w:r w:rsidRPr="00DD0B6E">
        <w:rPr>
          <w:rFonts w:ascii="Calibri" w:hAnsi="Calibri" w:cs="Arial"/>
          <w:b/>
        </w:rPr>
        <w:t>August 1, 2022</w:t>
      </w:r>
    </w:p>
    <w:p w:rsidR="00B01FE1" w:rsidRPr="00DD0B6E" w:rsidRDefault="00DD0B6E"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r w:rsidRPr="00DD0B6E">
        <w:rPr>
          <w:rFonts w:ascii="Calibri" w:hAnsi="Calibri" w:cs="Arial"/>
          <w:u w:val="single"/>
        </w:rPr>
        <w:t>St. Joseph School, Westphalia, MO</w:t>
      </w:r>
      <w:r w:rsidR="00B01FE1" w:rsidRPr="00DD0B6E">
        <w:rPr>
          <w:rFonts w:ascii="Calibri" w:hAnsi="Calibri" w:cs="Arial"/>
          <w:u w:val="single"/>
        </w:rPr>
        <w:t xml:space="preserve"> </w:t>
      </w:r>
      <w:r w:rsidR="00B01FE1" w:rsidRPr="00DD0B6E">
        <w:rPr>
          <w:rFonts w:ascii="Calibri" w:hAnsi="Calibri" w:cs="Arial"/>
        </w:rPr>
        <w:t>announced its revised free and reduced price policy for school children unable to pay the full price of meals served in schools under the National School Lunch Program and the School Breakfast Program.</w:t>
      </w:r>
    </w:p>
    <w:p w:rsidR="00B01FE1" w:rsidRPr="00DD0B6E" w:rsidRDefault="00DD0B6E"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r>
        <w:rPr>
          <w:rFonts w:ascii="Calibri" w:hAnsi="Calibri" w:cs="Arial"/>
        </w:rPr>
        <w:tab/>
      </w:r>
      <w:r w:rsidR="00B01FE1" w:rsidRPr="00DD0B6E">
        <w:rPr>
          <w:rFonts w:ascii="Calibri" w:hAnsi="Calibri" w:cs="Arial"/>
        </w:rPr>
        <w:t>Local education officials have adopted the following family-size income criteria for deter</w:t>
      </w:r>
      <w:r w:rsidR="00B01FE1" w:rsidRPr="00DD0B6E">
        <w:rPr>
          <w:rFonts w:ascii="Calibri" w:hAnsi="Calibri" w:cs="Arial"/>
        </w:rPr>
        <w:softHyphen/>
        <w:t>mining eligibility:</w:t>
      </w:r>
    </w:p>
    <w:tbl>
      <w:tblPr>
        <w:tblpPr w:leftFromText="180" w:rightFromText="180" w:vertAnchor="text" w:horzAnchor="margin" w:tblpXSpec="center" w:tblpY="97"/>
        <w:tblW w:w="789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642"/>
        <w:gridCol w:w="1051"/>
        <w:gridCol w:w="1051"/>
        <w:gridCol w:w="818"/>
        <w:gridCol w:w="1340"/>
        <w:gridCol w:w="1105"/>
        <w:gridCol w:w="885"/>
      </w:tblGrid>
      <w:tr w:rsidR="00B01FE1" w:rsidRPr="00DD0B6E" w:rsidTr="00BA3216">
        <w:trPr>
          <w:trHeight w:val="283"/>
        </w:trPr>
        <w:tc>
          <w:tcPr>
            <w:tcW w:w="1642" w:type="dxa"/>
            <w:tcBorders>
              <w:top w:val="single" w:sz="6" w:space="0" w:color="auto"/>
              <w:left w:val="single" w:sz="6" w:space="0" w:color="auto"/>
              <w:bottom w:val="nil"/>
              <w:right w:val="single" w:sz="6" w:space="0" w:color="auto"/>
            </w:tcBorders>
          </w:tcPr>
          <w:p w:rsidR="00B01FE1" w:rsidRPr="00DD0B6E" w:rsidRDefault="00B01FE1" w:rsidP="00B21861">
            <w:pPr>
              <w:jc w:val="center"/>
              <w:rPr>
                <w:rFonts w:ascii="Calibri" w:hAnsi="Calibri" w:cs="Calibri"/>
              </w:rPr>
            </w:pPr>
            <w:r w:rsidRPr="00DD0B6E">
              <w:rPr>
                <w:rFonts w:ascii="Calibri" w:hAnsi="Calibri" w:cs="Calibri"/>
              </w:rPr>
              <w:t>Household</w:t>
            </w:r>
          </w:p>
        </w:tc>
        <w:tc>
          <w:tcPr>
            <w:tcW w:w="2920" w:type="dxa"/>
            <w:gridSpan w:val="3"/>
            <w:tcBorders>
              <w:top w:val="single" w:sz="6" w:space="0" w:color="auto"/>
              <w:left w:val="single" w:sz="6" w:space="0" w:color="auto"/>
              <w:bottom w:val="nil"/>
              <w:right w:val="single" w:sz="6" w:space="0" w:color="auto"/>
            </w:tcBorders>
          </w:tcPr>
          <w:p w:rsidR="00B01FE1" w:rsidRPr="00DD0B6E" w:rsidRDefault="00B01FE1" w:rsidP="00B21861">
            <w:pPr>
              <w:jc w:val="center"/>
              <w:rPr>
                <w:rFonts w:ascii="Calibri" w:hAnsi="Calibri" w:cs="Calibri"/>
              </w:rPr>
            </w:pPr>
            <w:r w:rsidRPr="00DD0B6E">
              <w:rPr>
                <w:rFonts w:ascii="Calibri" w:hAnsi="Calibri" w:cs="Calibri"/>
              </w:rPr>
              <w:t>Maximum Household Income</w:t>
            </w:r>
          </w:p>
        </w:tc>
        <w:tc>
          <w:tcPr>
            <w:tcW w:w="3330" w:type="dxa"/>
            <w:gridSpan w:val="3"/>
            <w:tcBorders>
              <w:top w:val="single" w:sz="6" w:space="0" w:color="auto"/>
              <w:left w:val="single" w:sz="6" w:space="0" w:color="auto"/>
              <w:bottom w:val="nil"/>
              <w:right w:val="single" w:sz="6" w:space="0" w:color="auto"/>
            </w:tcBorders>
          </w:tcPr>
          <w:p w:rsidR="00B01FE1" w:rsidRPr="00DD0B6E" w:rsidRDefault="00B01FE1" w:rsidP="00B21861">
            <w:pPr>
              <w:jc w:val="center"/>
              <w:rPr>
                <w:rFonts w:ascii="Calibri" w:hAnsi="Calibri" w:cs="Calibri"/>
              </w:rPr>
            </w:pPr>
            <w:r w:rsidRPr="00DD0B6E">
              <w:rPr>
                <w:rFonts w:ascii="Calibri" w:hAnsi="Calibri" w:cs="Calibri"/>
              </w:rPr>
              <w:t>Maximum Household Income</w:t>
            </w:r>
          </w:p>
        </w:tc>
      </w:tr>
      <w:tr w:rsidR="00B01FE1" w:rsidRPr="00DD0B6E" w:rsidTr="00BA3216">
        <w:trPr>
          <w:trHeight w:val="283"/>
        </w:trPr>
        <w:tc>
          <w:tcPr>
            <w:tcW w:w="1642" w:type="dxa"/>
            <w:tcBorders>
              <w:top w:val="nil"/>
              <w:left w:val="single" w:sz="6" w:space="0" w:color="auto"/>
              <w:bottom w:val="single" w:sz="6" w:space="0" w:color="auto"/>
              <w:right w:val="single" w:sz="6" w:space="0" w:color="auto"/>
            </w:tcBorders>
          </w:tcPr>
          <w:p w:rsidR="00B01FE1" w:rsidRPr="00DD0B6E" w:rsidRDefault="00B01FE1" w:rsidP="00B21861">
            <w:pPr>
              <w:jc w:val="center"/>
              <w:rPr>
                <w:rFonts w:ascii="Calibri" w:hAnsi="Calibri" w:cs="Calibri"/>
              </w:rPr>
            </w:pPr>
            <w:r w:rsidRPr="00DD0B6E">
              <w:rPr>
                <w:rFonts w:ascii="Calibri" w:hAnsi="Calibri" w:cs="Calibri"/>
              </w:rPr>
              <w:t>Size</w:t>
            </w:r>
          </w:p>
        </w:tc>
        <w:tc>
          <w:tcPr>
            <w:tcW w:w="2920" w:type="dxa"/>
            <w:gridSpan w:val="3"/>
            <w:tcBorders>
              <w:top w:val="nil"/>
              <w:left w:val="single" w:sz="6" w:space="0" w:color="auto"/>
              <w:bottom w:val="single" w:sz="6" w:space="0" w:color="auto"/>
              <w:right w:val="single" w:sz="6" w:space="0" w:color="auto"/>
            </w:tcBorders>
          </w:tcPr>
          <w:p w:rsidR="00B01FE1" w:rsidRPr="00DD0B6E" w:rsidRDefault="00B01FE1" w:rsidP="00B21861">
            <w:pPr>
              <w:jc w:val="center"/>
              <w:rPr>
                <w:rFonts w:ascii="Calibri" w:hAnsi="Calibri" w:cs="Calibri"/>
              </w:rPr>
            </w:pPr>
            <w:r w:rsidRPr="00DD0B6E">
              <w:rPr>
                <w:rFonts w:ascii="Calibri" w:hAnsi="Calibri" w:cs="Calibri"/>
              </w:rPr>
              <w:t>Eligible for</w:t>
            </w:r>
            <w:r w:rsidRPr="00DD0B6E">
              <w:rPr>
                <w:rFonts w:ascii="Calibri" w:hAnsi="Calibri" w:cs="Calibri"/>
                <w:b/>
              </w:rPr>
              <w:t xml:space="preserve"> </w:t>
            </w:r>
            <w:r w:rsidRPr="00DD0B6E">
              <w:rPr>
                <w:rFonts w:ascii="Calibri" w:hAnsi="Calibri" w:cs="Calibri"/>
              </w:rPr>
              <w:t>Free Meals</w:t>
            </w:r>
          </w:p>
        </w:tc>
        <w:tc>
          <w:tcPr>
            <w:tcW w:w="3330" w:type="dxa"/>
            <w:gridSpan w:val="3"/>
            <w:tcBorders>
              <w:top w:val="nil"/>
              <w:left w:val="single" w:sz="6" w:space="0" w:color="auto"/>
              <w:bottom w:val="single" w:sz="6" w:space="0" w:color="auto"/>
              <w:right w:val="single" w:sz="6" w:space="0" w:color="auto"/>
            </w:tcBorders>
          </w:tcPr>
          <w:p w:rsidR="00B01FE1" w:rsidRPr="00DD0B6E" w:rsidRDefault="00B01FE1" w:rsidP="00B21861">
            <w:pPr>
              <w:jc w:val="center"/>
              <w:rPr>
                <w:rFonts w:ascii="Calibri" w:hAnsi="Calibri" w:cs="Calibri"/>
              </w:rPr>
            </w:pPr>
            <w:r w:rsidRPr="00DD0B6E">
              <w:rPr>
                <w:rFonts w:ascii="Calibri" w:hAnsi="Calibri" w:cs="Calibri"/>
              </w:rPr>
              <w:t>Eligible for Reduced Price Meals</w:t>
            </w:r>
          </w:p>
        </w:tc>
      </w:tr>
      <w:tr w:rsidR="00BA3216" w:rsidRPr="00DD0B6E" w:rsidTr="00BA3216">
        <w:trPr>
          <w:trHeight w:val="298"/>
        </w:trPr>
        <w:tc>
          <w:tcPr>
            <w:tcW w:w="1642" w:type="dxa"/>
            <w:tcBorders>
              <w:top w:val="single" w:sz="6" w:space="0" w:color="auto"/>
              <w:bottom w:val="nil"/>
              <w:right w:val="nil"/>
            </w:tcBorders>
          </w:tcPr>
          <w:p w:rsidR="00BA3216" w:rsidRPr="00DD0B6E" w:rsidRDefault="00BA3216" w:rsidP="00BA3216">
            <w:pPr>
              <w:jc w:val="center"/>
              <w:rPr>
                <w:rFonts w:ascii="Calibri" w:hAnsi="Calibri" w:cs="Calibri"/>
              </w:rPr>
            </w:pPr>
          </w:p>
        </w:tc>
        <w:tc>
          <w:tcPr>
            <w:tcW w:w="1051" w:type="dxa"/>
            <w:tcBorders>
              <w:top w:val="nil"/>
              <w:left w:val="single" w:sz="6" w:space="0" w:color="auto"/>
              <w:bottom w:val="nil"/>
              <w:right w:val="nil"/>
            </w:tcBorders>
          </w:tcPr>
          <w:p w:rsidR="00BA3216" w:rsidRPr="00DD0B6E" w:rsidRDefault="00BA3216" w:rsidP="00BA3216">
            <w:pPr>
              <w:rPr>
                <w:rFonts w:ascii="Cambria" w:hAnsi="Cambria"/>
              </w:rPr>
            </w:pPr>
            <w:r w:rsidRPr="00DD0B6E">
              <w:rPr>
                <w:rFonts w:ascii="Cambria" w:hAnsi="Cambria"/>
              </w:rPr>
              <w:t>Annually</w:t>
            </w:r>
          </w:p>
        </w:tc>
        <w:tc>
          <w:tcPr>
            <w:tcW w:w="1051" w:type="dxa"/>
            <w:tcBorders>
              <w:top w:val="nil"/>
              <w:left w:val="nil"/>
              <w:bottom w:val="nil"/>
              <w:right w:val="nil"/>
            </w:tcBorders>
          </w:tcPr>
          <w:p w:rsidR="00BA3216" w:rsidRPr="00DD0B6E" w:rsidRDefault="00BA3216" w:rsidP="00BA3216">
            <w:pPr>
              <w:rPr>
                <w:rFonts w:ascii="Cambria" w:hAnsi="Cambria"/>
              </w:rPr>
            </w:pPr>
            <w:r w:rsidRPr="00DD0B6E">
              <w:rPr>
                <w:rFonts w:ascii="Cambria" w:hAnsi="Cambria"/>
              </w:rPr>
              <w:t>Monthly</w:t>
            </w:r>
          </w:p>
        </w:tc>
        <w:tc>
          <w:tcPr>
            <w:tcW w:w="818" w:type="dxa"/>
            <w:tcBorders>
              <w:top w:val="nil"/>
              <w:left w:val="nil"/>
              <w:bottom w:val="nil"/>
              <w:right w:val="nil"/>
            </w:tcBorders>
          </w:tcPr>
          <w:p w:rsidR="00BA3216" w:rsidRPr="00DD0B6E" w:rsidRDefault="00BA3216" w:rsidP="00BA3216">
            <w:pPr>
              <w:rPr>
                <w:rFonts w:ascii="Cambria" w:hAnsi="Cambria"/>
              </w:rPr>
            </w:pPr>
            <w:r w:rsidRPr="00DD0B6E">
              <w:rPr>
                <w:rFonts w:ascii="Cambria" w:hAnsi="Cambria"/>
              </w:rPr>
              <w:t>Weekly</w:t>
            </w:r>
          </w:p>
        </w:tc>
        <w:tc>
          <w:tcPr>
            <w:tcW w:w="1340" w:type="dxa"/>
            <w:tcBorders>
              <w:top w:val="nil"/>
              <w:left w:val="single" w:sz="6" w:space="0" w:color="auto"/>
              <w:bottom w:val="nil"/>
              <w:right w:val="nil"/>
            </w:tcBorders>
          </w:tcPr>
          <w:p w:rsidR="00BA3216" w:rsidRPr="00DD0B6E" w:rsidRDefault="00BA3216" w:rsidP="00BA3216">
            <w:pPr>
              <w:rPr>
                <w:rFonts w:ascii="Cambria" w:hAnsi="Cambria"/>
              </w:rPr>
            </w:pPr>
            <w:r w:rsidRPr="00DD0B6E">
              <w:rPr>
                <w:rFonts w:ascii="Cambria" w:hAnsi="Cambria"/>
              </w:rPr>
              <w:t>Annually</w:t>
            </w:r>
          </w:p>
        </w:tc>
        <w:tc>
          <w:tcPr>
            <w:tcW w:w="1105" w:type="dxa"/>
            <w:tcBorders>
              <w:top w:val="nil"/>
              <w:left w:val="nil"/>
              <w:bottom w:val="nil"/>
              <w:right w:val="nil"/>
            </w:tcBorders>
          </w:tcPr>
          <w:p w:rsidR="00BA3216" w:rsidRPr="00DD0B6E" w:rsidRDefault="00BA3216" w:rsidP="00BA3216">
            <w:pPr>
              <w:rPr>
                <w:rFonts w:ascii="Cambria" w:hAnsi="Cambria"/>
              </w:rPr>
            </w:pPr>
            <w:r w:rsidRPr="00DD0B6E">
              <w:rPr>
                <w:rFonts w:ascii="Cambria" w:hAnsi="Cambria"/>
              </w:rPr>
              <w:t>Monthly</w:t>
            </w:r>
          </w:p>
        </w:tc>
        <w:tc>
          <w:tcPr>
            <w:tcW w:w="885" w:type="dxa"/>
            <w:tcBorders>
              <w:top w:val="nil"/>
              <w:left w:val="nil"/>
              <w:bottom w:val="nil"/>
              <w:right w:val="single" w:sz="6" w:space="0" w:color="auto"/>
            </w:tcBorders>
          </w:tcPr>
          <w:p w:rsidR="00BA3216" w:rsidRPr="00DD0B6E" w:rsidRDefault="00BA3216" w:rsidP="00BA3216">
            <w:pPr>
              <w:rPr>
                <w:rFonts w:ascii="Cambria" w:hAnsi="Cambria"/>
              </w:rPr>
            </w:pPr>
            <w:r w:rsidRPr="00DD0B6E">
              <w:rPr>
                <w:rFonts w:ascii="Cambria" w:hAnsi="Cambria"/>
              </w:rPr>
              <w:t>Weekly</w:t>
            </w:r>
          </w:p>
        </w:tc>
      </w:tr>
      <w:tr w:rsidR="00963200" w:rsidRPr="00DD0B6E" w:rsidTr="00BA3216">
        <w:trPr>
          <w:trHeight w:val="283"/>
        </w:trPr>
        <w:tc>
          <w:tcPr>
            <w:tcW w:w="1642" w:type="dxa"/>
            <w:tcBorders>
              <w:top w:val="nil"/>
              <w:left w:val="single" w:sz="6" w:space="0" w:color="auto"/>
              <w:bottom w:val="nil"/>
              <w:right w:val="nil"/>
            </w:tcBorders>
          </w:tcPr>
          <w:p w:rsidR="00963200" w:rsidRPr="00DD0B6E" w:rsidRDefault="00963200" w:rsidP="00963200">
            <w:pPr>
              <w:jc w:val="center"/>
              <w:rPr>
                <w:rFonts w:ascii="Calibri" w:hAnsi="Calibri" w:cs="Calibri"/>
              </w:rPr>
            </w:pPr>
            <w:r w:rsidRPr="00DD0B6E">
              <w:rPr>
                <w:rFonts w:ascii="Calibri" w:hAnsi="Calibri" w:cs="Calibri"/>
              </w:rPr>
              <w:t>1</w:t>
            </w:r>
          </w:p>
        </w:tc>
        <w:tc>
          <w:tcPr>
            <w:tcW w:w="1051" w:type="dxa"/>
            <w:tcBorders>
              <w:top w:val="nil"/>
              <w:left w:val="single" w:sz="6" w:space="0" w:color="auto"/>
              <w:bottom w:val="nil"/>
              <w:right w:val="nil"/>
            </w:tcBorders>
          </w:tcPr>
          <w:p w:rsidR="00963200" w:rsidRPr="00DD0B6E" w:rsidRDefault="002B227D" w:rsidP="00963200">
            <w:pPr>
              <w:jc w:val="right"/>
              <w:rPr>
                <w:rFonts w:ascii="Cambria" w:hAnsi="Cambria" w:cs="Calibri"/>
              </w:rPr>
            </w:pPr>
            <w:r w:rsidRPr="00DD0B6E">
              <w:rPr>
                <w:rFonts w:ascii="Cambria" w:hAnsi="Cambria" w:cs="Calibri"/>
              </w:rPr>
              <w:t>$17667</w:t>
            </w:r>
          </w:p>
        </w:tc>
        <w:tc>
          <w:tcPr>
            <w:tcW w:w="1051" w:type="dxa"/>
            <w:tcBorders>
              <w:top w:val="nil"/>
              <w:left w:val="nil"/>
              <w:bottom w:val="nil"/>
              <w:right w:val="nil"/>
            </w:tcBorders>
          </w:tcPr>
          <w:p w:rsidR="00963200" w:rsidRPr="00DD0B6E" w:rsidRDefault="002B227D" w:rsidP="00963200">
            <w:pPr>
              <w:jc w:val="right"/>
              <w:rPr>
                <w:rFonts w:ascii="Cambria" w:hAnsi="Cambria" w:cs="Calibri"/>
              </w:rPr>
            </w:pPr>
            <w:r w:rsidRPr="00DD0B6E">
              <w:rPr>
                <w:rFonts w:ascii="Cambria" w:hAnsi="Cambria" w:cs="Calibri"/>
              </w:rPr>
              <w:t>$1,473</w:t>
            </w:r>
          </w:p>
        </w:tc>
        <w:tc>
          <w:tcPr>
            <w:tcW w:w="818" w:type="dxa"/>
            <w:tcBorders>
              <w:top w:val="nil"/>
              <w:left w:val="nil"/>
              <w:bottom w:val="nil"/>
              <w:right w:val="nil"/>
            </w:tcBorders>
          </w:tcPr>
          <w:p w:rsidR="00963200" w:rsidRPr="00DD0B6E" w:rsidRDefault="00963200" w:rsidP="000A35BB">
            <w:pPr>
              <w:jc w:val="right"/>
              <w:rPr>
                <w:rFonts w:ascii="Cambria" w:hAnsi="Cambria" w:cs="Calibri"/>
              </w:rPr>
            </w:pPr>
            <w:r w:rsidRPr="00DD0B6E">
              <w:rPr>
                <w:rFonts w:ascii="Cambria" w:hAnsi="Cambria" w:cs="Calibri"/>
              </w:rPr>
              <w:t>$</w:t>
            </w:r>
            <w:r w:rsidR="000A35BB" w:rsidRPr="00DD0B6E">
              <w:rPr>
                <w:rFonts w:ascii="Cambria" w:hAnsi="Cambria" w:cs="Calibri"/>
              </w:rPr>
              <w:t>340</w:t>
            </w:r>
          </w:p>
        </w:tc>
        <w:tc>
          <w:tcPr>
            <w:tcW w:w="1340" w:type="dxa"/>
            <w:tcBorders>
              <w:top w:val="nil"/>
              <w:left w:val="single" w:sz="6" w:space="0" w:color="auto"/>
              <w:bottom w:val="nil"/>
              <w:right w:val="nil"/>
            </w:tcBorders>
          </w:tcPr>
          <w:p w:rsidR="00963200" w:rsidRPr="00DD0B6E" w:rsidRDefault="00963200" w:rsidP="00963200">
            <w:pPr>
              <w:jc w:val="right"/>
              <w:rPr>
                <w:rFonts w:ascii="Cambria" w:hAnsi="Cambria"/>
              </w:rPr>
            </w:pPr>
            <w:r w:rsidRPr="00DD0B6E">
              <w:rPr>
                <w:rFonts w:ascii="Cambria" w:hAnsi="Cambria"/>
              </w:rPr>
              <w:t>$</w:t>
            </w:r>
            <w:r w:rsidR="000A35BB" w:rsidRPr="00DD0B6E">
              <w:rPr>
                <w:rFonts w:ascii="Cambria" w:hAnsi="Cambria"/>
              </w:rPr>
              <w:t>25,142</w:t>
            </w:r>
          </w:p>
        </w:tc>
        <w:tc>
          <w:tcPr>
            <w:tcW w:w="1105" w:type="dxa"/>
            <w:tcBorders>
              <w:top w:val="nil"/>
              <w:left w:val="nil"/>
              <w:bottom w:val="nil"/>
              <w:right w:val="nil"/>
            </w:tcBorders>
          </w:tcPr>
          <w:p w:rsidR="00963200" w:rsidRPr="00DD0B6E" w:rsidRDefault="000A35BB" w:rsidP="00963200">
            <w:pPr>
              <w:jc w:val="right"/>
              <w:rPr>
                <w:rFonts w:ascii="Cambria" w:hAnsi="Cambria"/>
              </w:rPr>
            </w:pPr>
            <w:r w:rsidRPr="00DD0B6E">
              <w:rPr>
                <w:rFonts w:ascii="Cambria" w:hAnsi="Cambria"/>
              </w:rPr>
              <w:t>$2,096</w:t>
            </w:r>
          </w:p>
        </w:tc>
        <w:tc>
          <w:tcPr>
            <w:tcW w:w="885" w:type="dxa"/>
            <w:tcBorders>
              <w:top w:val="nil"/>
              <w:left w:val="nil"/>
              <w:bottom w:val="nil"/>
              <w:right w:val="single" w:sz="6" w:space="0" w:color="auto"/>
            </w:tcBorders>
          </w:tcPr>
          <w:p w:rsidR="00963200" w:rsidRPr="00DD0B6E" w:rsidRDefault="000A35BB" w:rsidP="00963200">
            <w:pPr>
              <w:jc w:val="right"/>
              <w:rPr>
                <w:rFonts w:ascii="Cambria" w:hAnsi="Cambria"/>
              </w:rPr>
            </w:pPr>
            <w:r w:rsidRPr="00DD0B6E">
              <w:rPr>
                <w:rFonts w:ascii="Cambria" w:hAnsi="Cambria"/>
              </w:rPr>
              <w:t>$484</w:t>
            </w:r>
          </w:p>
        </w:tc>
      </w:tr>
      <w:tr w:rsidR="00963200" w:rsidRPr="00DD0B6E" w:rsidTr="00BA3216">
        <w:trPr>
          <w:trHeight w:val="248"/>
        </w:trPr>
        <w:tc>
          <w:tcPr>
            <w:tcW w:w="1642" w:type="dxa"/>
            <w:tcBorders>
              <w:top w:val="nil"/>
              <w:left w:val="single" w:sz="6" w:space="0" w:color="auto"/>
              <w:bottom w:val="nil"/>
              <w:right w:val="nil"/>
            </w:tcBorders>
          </w:tcPr>
          <w:p w:rsidR="00963200" w:rsidRPr="00DD0B6E" w:rsidRDefault="00963200" w:rsidP="00963200">
            <w:pPr>
              <w:jc w:val="center"/>
              <w:rPr>
                <w:rFonts w:ascii="Calibri" w:hAnsi="Calibri" w:cs="Calibri"/>
              </w:rPr>
            </w:pPr>
            <w:r w:rsidRPr="00DD0B6E">
              <w:rPr>
                <w:rFonts w:ascii="Calibri" w:hAnsi="Calibri" w:cs="Calibri"/>
              </w:rPr>
              <w:t>2</w:t>
            </w:r>
          </w:p>
        </w:tc>
        <w:tc>
          <w:tcPr>
            <w:tcW w:w="1051" w:type="dxa"/>
            <w:tcBorders>
              <w:top w:val="nil"/>
              <w:left w:val="single" w:sz="6" w:space="0" w:color="auto"/>
              <w:bottom w:val="nil"/>
              <w:right w:val="nil"/>
            </w:tcBorders>
          </w:tcPr>
          <w:p w:rsidR="00963200" w:rsidRPr="00DD0B6E" w:rsidRDefault="002B227D" w:rsidP="00963200">
            <w:pPr>
              <w:jc w:val="right"/>
              <w:rPr>
                <w:rFonts w:ascii="Cambria" w:hAnsi="Cambria" w:cs="Calibri"/>
              </w:rPr>
            </w:pPr>
            <w:r w:rsidRPr="00DD0B6E">
              <w:rPr>
                <w:rFonts w:ascii="Cambria" w:hAnsi="Cambria" w:cs="Calibri"/>
              </w:rPr>
              <w:t>23,803</w:t>
            </w:r>
          </w:p>
        </w:tc>
        <w:tc>
          <w:tcPr>
            <w:tcW w:w="1051" w:type="dxa"/>
            <w:tcBorders>
              <w:top w:val="nil"/>
              <w:left w:val="nil"/>
              <w:bottom w:val="nil"/>
              <w:right w:val="nil"/>
            </w:tcBorders>
          </w:tcPr>
          <w:p w:rsidR="00963200" w:rsidRPr="00DD0B6E" w:rsidRDefault="002B227D" w:rsidP="00963200">
            <w:pPr>
              <w:jc w:val="right"/>
              <w:rPr>
                <w:rFonts w:ascii="Cambria" w:hAnsi="Cambria" w:cs="Calibri"/>
              </w:rPr>
            </w:pPr>
            <w:r w:rsidRPr="00DD0B6E">
              <w:rPr>
                <w:rFonts w:ascii="Cambria" w:hAnsi="Cambria" w:cs="Calibri"/>
              </w:rPr>
              <w:t>1,984</w:t>
            </w:r>
          </w:p>
        </w:tc>
        <w:tc>
          <w:tcPr>
            <w:tcW w:w="818" w:type="dxa"/>
            <w:tcBorders>
              <w:top w:val="nil"/>
              <w:left w:val="nil"/>
              <w:bottom w:val="nil"/>
              <w:right w:val="nil"/>
            </w:tcBorders>
          </w:tcPr>
          <w:p w:rsidR="00963200" w:rsidRPr="00DD0B6E" w:rsidRDefault="000A35BB" w:rsidP="00963200">
            <w:pPr>
              <w:jc w:val="right"/>
              <w:rPr>
                <w:rFonts w:ascii="Cambria" w:hAnsi="Cambria" w:cs="Calibri"/>
              </w:rPr>
            </w:pPr>
            <w:r w:rsidRPr="00DD0B6E">
              <w:rPr>
                <w:rFonts w:ascii="Cambria" w:hAnsi="Cambria" w:cs="Calibri"/>
              </w:rPr>
              <w:t>458</w:t>
            </w:r>
          </w:p>
        </w:tc>
        <w:tc>
          <w:tcPr>
            <w:tcW w:w="1340" w:type="dxa"/>
            <w:tcBorders>
              <w:top w:val="nil"/>
              <w:left w:val="single" w:sz="6" w:space="0" w:color="auto"/>
              <w:bottom w:val="nil"/>
              <w:right w:val="nil"/>
            </w:tcBorders>
          </w:tcPr>
          <w:p w:rsidR="00963200" w:rsidRPr="00DD0B6E" w:rsidRDefault="000A35BB" w:rsidP="00963200">
            <w:pPr>
              <w:jc w:val="right"/>
              <w:rPr>
                <w:rFonts w:ascii="Cambria" w:hAnsi="Cambria"/>
              </w:rPr>
            </w:pPr>
            <w:r w:rsidRPr="00DD0B6E">
              <w:rPr>
                <w:rFonts w:ascii="Cambria" w:hAnsi="Cambria"/>
              </w:rPr>
              <w:t>33,874</w:t>
            </w:r>
          </w:p>
        </w:tc>
        <w:tc>
          <w:tcPr>
            <w:tcW w:w="1105" w:type="dxa"/>
            <w:tcBorders>
              <w:top w:val="nil"/>
              <w:left w:val="nil"/>
              <w:bottom w:val="nil"/>
              <w:right w:val="nil"/>
            </w:tcBorders>
          </w:tcPr>
          <w:p w:rsidR="00963200" w:rsidRPr="00DD0B6E" w:rsidRDefault="000A35BB" w:rsidP="00963200">
            <w:pPr>
              <w:jc w:val="right"/>
              <w:rPr>
                <w:rFonts w:ascii="Cambria" w:hAnsi="Cambria"/>
              </w:rPr>
            </w:pPr>
            <w:r w:rsidRPr="00DD0B6E">
              <w:rPr>
                <w:rFonts w:ascii="Cambria" w:hAnsi="Cambria"/>
              </w:rPr>
              <w:t>2,823</w:t>
            </w:r>
          </w:p>
        </w:tc>
        <w:tc>
          <w:tcPr>
            <w:tcW w:w="885" w:type="dxa"/>
            <w:tcBorders>
              <w:top w:val="nil"/>
              <w:left w:val="nil"/>
              <w:bottom w:val="nil"/>
              <w:right w:val="single" w:sz="6" w:space="0" w:color="auto"/>
            </w:tcBorders>
          </w:tcPr>
          <w:p w:rsidR="00963200" w:rsidRPr="00DD0B6E" w:rsidRDefault="000A35BB" w:rsidP="00963200">
            <w:pPr>
              <w:jc w:val="right"/>
              <w:rPr>
                <w:rFonts w:ascii="Cambria" w:hAnsi="Cambria"/>
              </w:rPr>
            </w:pPr>
            <w:r w:rsidRPr="00DD0B6E">
              <w:rPr>
                <w:rFonts w:ascii="Cambria" w:hAnsi="Cambria"/>
              </w:rPr>
              <w:t>652</w:t>
            </w:r>
          </w:p>
        </w:tc>
      </w:tr>
      <w:tr w:rsidR="00963200" w:rsidRPr="00DD0B6E" w:rsidTr="00BA3216">
        <w:trPr>
          <w:trHeight w:val="283"/>
        </w:trPr>
        <w:tc>
          <w:tcPr>
            <w:tcW w:w="1642" w:type="dxa"/>
            <w:tcBorders>
              <w:top w:val="nil"/>
              <w:left w:val="single" w:sz="6" w:space="0" w:color="auto"/>
              <w:bottom w:val="nil"/>
              <w:right w:val="nil"/>
            </w:tcBorders>
          </w:tcPr>
          <w:p w:rsidR="00963200" w:rsidRPr="00DD0B6E" w:rsidRDefault="00963200" w:rsidP="00963200">
            <w:pPr>
              <w:jc w:val="center"/>
              <w:rPr>
                <w:rFonts w:ascii="Calibri" w:hAnsi="Calibri" w:cs="Calibri"/>
              </w:rPr>
            </w:pPr>
            <w:r w:rsidRPr="00DD0B6E">
              <w:rPr>
                <w:rFonts w:ascii="Calibri" w:hAnsi="Calibri" w:cs="Calibri"/>
              </w:rPr>
              <w:t>3</w:t>
            </w:r>
          </w:p>
        </w:tc>
        <w:tc>
          <w:tcPr>
            <w:tcW w:w="1051" w:type="dxa"/>
            <w:tcBorders>
              <w:top w:val="nil"/>
              <w:left w:val="single" w:sz="6" w:space="0" w:color="auto"/>
              <w:bottom w:val="nil"/>
              <w:right w:val="nil"/>
            </w:tcBorders>
          </w:tcPr>
          <w:p w:rsidR="00963200" w:rsidRPr="00DD0B6E" w:rsidRDefault="002B227D" w:rsidP="00963200">
            <w:pPr>
              <w:jc w:val="right"/>
              <w:rPr>
                <w:rFonts w:ascii="Cambria" w:hAnsi="Cambria" w:cs="Calibri"/>
              </w:rPr>
            </w:pPr>
            <w:r w:rsidRPr="00DD0B6E">
              <w:rPr>
                <w:rFonts w:ascii="Cambria" w:hAnsi="Cambria" w:cs="Calibri"/>
              </w:rPr>
              <w:t>29,939</w:t>
            </w:r>
          </w:p>
        </w:tc>
        <w:tc>
          <w:tcPr>
            <w:tcW w:w="1051" w:type="dxa"/>
            <w:tcBorders>
              <w:top w:val="nil"/>
              <w:left w:val="nil"/>
              <w:bottom w:val="nil"/>
              <w:right w:val="nil"/>
            </w:tcBorders>
          </w:tcPr>
          <w:p w:rsidR="00963200" w:rsidRPr="00DD0B6E" w:rsidRDefault="002B227D" w:rsidP="00963200">
            <w:pPr>
              <w:jc w:val="right"/>
              <w:rPr>
                <w:rFonts w:ascii="Cambria" w:hAnsi="Cambria" w:cs="Calibri"/>
              </w:rPr>
            </w:pPr>
            <w:r w:rsidRPr="00DD0B6E">
              <w:rPr>
                <w:rFonts w:ascii="Cambria" w:hAnsi="Cambria" w:cs="Calibri"/>
              </w:rPr>
              <w:t>2,495</w:t>
            </w:r>
          </w:p>
        </w:tc>
        <w:tc>
          <w:tcPr>
            <w:tcW w:w="818" w:type="dxa"/>
            <w:tcBorders>
              <w:top w:val="nil"/>
              <w:left w:val="nil"/>
              <w:bottom w:val="nil"/>
              <w:right w:val="nil"/>
            </w:tcBorders>
          </w:tcPr>
          <w:p w:rsidR="00963200" w:rsidRPr="00DD0B6E" w:rsidRDefault="000A35BB" w:rsidP="00963200">
            <w:pPr>
              <w:jc w:val="right"/>
              <w:rPr>
                <w:rFonts w:ascii="Cambria" w:hAnsi="Cambria" w:cs="Calibri"/>
              </w:rPr>
            </w:pPr>
            <w:r w:rsidRPr="00DD0B6E">
              <w:rPr>
                <w:rFonts w:ascii="Cambria" w:hAnsi="Cambria" w:cs="Calibri"/>
              </w:rPr>
              <w:t>576</w:t>
            </w:r>
          </w:p>
        </w:tc>
        <w:tc>
          <w:tcPr>
            <w:tcW w:w="1340" w:type="dxa"/>
            <w:tcBorders>
              <w:top w:val="nil"/>
              <w:left w:val="single" w:sz="6" w:space="0" w:color="auto"/>
              <w:bottom w:val="nil"/>
              <w:right w:val="nil"/>
            </w:tcBorders>
          </w:tcPr>
          <w:p w:rsidR="00963200" w:rsidRPr="00DD0B6E" w:rsidRDefault="000A35BB" w:rsidP="00963200">
            <w:pPr>
              <w:jc w:val="right"/>
              <w:rPr>
                <w:rFonts w:ascii="Cambria" w:hAnsi="Cambria"/>
              </w:rPr>
            </w:pPr>
            <w:r w:rsidRPr="00DD0B6E">
              <w:rPr>
                <w:rFonts w:ascii="Cambria" w:hAnsi="Cambria"/>
              </w:rPr>
              <w:t>42,606</w:t>
            </w:r>
          </w:p>
        </w:tc>
        <w:tc>
          <w:tcPr>
            <w:tcW w:w="1105" w:type="dxa"/>
            <w:tcBorders>
              <w:top w:val="nil"/>
              <w:left w:val="nil"/>
              <w:bottom w:val="nil"/>
              <w:right w:val="nil"/>
            </w:tcBorders>
          </w:tcPr>
          <w:p w:rsidR="00963200" w:rsidRPr="00DD0B6E" w:rsidRDefault="000A35BB" w:rsidP="00963200">
            <w:pPr>
              <w:jc w:val="right"/>
              <w:rPr>
                <w:rFonts w:ascii="Cambria" w:hAnsi="Cambria"/>
              </w:rPr>
            </w:pPr>
            <w:r w:rsidRPr="00DD0B6E">
              <w:rPr>
                <w:rFonts w:ascii="Cambria" w:hAnsi="Cambria"/>
              </w:rPr>
              <w:t>3,551</w:t>
            </w:r>
          </w:p>
        </w:tc>
        <w:tc>
          <w:tcPr>
            <w:tcW w:w="885" w:type="dxa"/>
            <w:tcBorders>
              <w:top w:val="nil"/>
              <w:left w:val="nil"/>
              <w:bottom w:val="nil"/>
              <w:right w:val="single" w:sz="6" w:space="0" w:color="auto"/>
            </w:tcBorders>
          </w:tcPr>
          <w:p w:rsidR="00963200" w:rsidRPr="00DD0B6E" w:rsidRDefault="000A35BB" w:rsidP="00963200">
            <w:pPr>
              <w:jc w:val="right"/>
              <w:rPr>
                <w:rFonts w:ascii="Cambria" w:hAnsi="Cambria"/>
              </w:rPr>
            </w:pPr>
            <w:r w:rsidRPr="00DD0B6E">
              <w:rPr>
                <w:rFonts w:ascii="Cambria" w:hAnsi="Cambria"/>
              </w:rPr>
              <w:t>820</w:t>
            </w:r>
          </w:p>
        </w:tc>
      </w:tr>
      <w:tr w:rsidR="00963200" w:rsidRPr="00DD0B6E" w:rsidTr="00BA3216">
        <w:trPr>
          <w:trHeight w:val="283"/>
        </w:trPr>
        <w:tc>
          <w:tcPr>
            <w:tcW w:w="1642" w:type="dxa"/>
            <w:tcBorders>
              <w:top w:val="nil"/>
              <w:left w:val="single" w:sz="6" w:space="0" w:color="auto"/>
              <w:bottom w:val="nil"/>
              <w:right w:val="nil"/>
            </w:tcBorders>
          </w:tcPr>
          <w:p w:rsidR="00963200" w:rsidRPr="00DD0B6E" w:rsidRDefault="00963200" w:rsidP="00963200">
            <w:pPr>
              <w:jc w:val="center"/>
              <w:rPr>
                <w:rFonts w:ascii="Calibri" w:hAnsi="Calibri" w:cs="Calibri"/>
              </w:rPr>
            </w:pPr>
            <w:r w:rsidRPr="00DD0B6E">
              <w:rPr>
                <w:rFonts w:ascii="Calibri" w:hAnsi="Calibri" w:cs="Calibri"/>
              </w:rPr>
              <w:t>4</w:t>
            </w:r>
          </w:p>
        </w:tc>
        <w:tc>
          <w:tcPr>
            <w:tcW w:w="1051" w:type="dxa"/>
            <w:tcBorders>
              <w:top w:val="nil"/>
              <w:left w:val="single" w:sz="6" w:space="0" w:color="auto"/>
              <w:bottom w:val="nil"/>
              <w:right w:val="nil"/>
            </w:tcBorders>
          </w:tcPr>
          <w:p w:rsidR="00963200" w:rsidRPr="00DD0B6E" w:rsidRDefault="002B227D" w:rsidP="00963200">
            <w:pPr>
              <w:jc w:val="right"/>
              <w:rPr>
                <w:rFonts w:ascii="Cambria" w:hAnsi="Cambria" w:cs="Calibri"/>
              </w:rPr>
            </w:pPr>
            <w:r w:rsidRPr="00DD0B6E">
              <w:rPr>
                <w:rFonts w:ascii="Cambria" w:hAnsi="Cambria" w:cs="Calibri"/>
              </w:rPr>
              <w:t>36,075</w:t>
            </w:r>
          </w:p>
        </w:tc>
        <w:tc>
          <w:tcPr>
            <w:tcW w:w="1051" w:type="dxa"/>
            <w:tcBorders>
              <w:top w:val="nil"/>
              <w:left w:val="nil"/>
              <w:bottom w:val="nil"/>
              <w:right w:val="nil"/>
            </w:tcBorders>
          </w:tcPr>
          <w:p w:rsidR="00963200" w:rsidRPr="00DD0B6E" w:rsidRDefault="002B227D" w:rsidP="00963200">
            <w:pPr>
              <w:jc w:val="right"/>
              <w:rPr>
                <w:rFonts w:ascii="Cambria" w:hAnsi="Cambria" w:cs="Calibri"/>
              </w:rPr>
            </w:pPr>
            <w:r w:rsidRPr="00DD0B6E">
              <w:rPr>
                <w:rFonts w:ascii="Cambria" w:hAnsi="Cambria" w:cs="Calibri"/>
              </w:rPr>
              <w:t>3,007</w:t>
            </w:r>
          </w:p>
        </w:tc>
        <w:tc>
          <w:tcPr>
            <w:tcW w:w="818" w:type="dxa"/>
            <w:tcBorders>
              <w:top w:val="nil"/>
              <w:left w:val="nil"/>
              <w:bottom w:val="nil"/>
              <w:right w:val="nil"/>
            </w:tcBorders>
          </w:tcPr>
          <w:p w:rsidR="00963200" w:rsidRPr="00DD0B6E" w:rsidRDefault="000A35BB" w:rsidP="00963200">
            <w:pPr>
              <w:jc w:val="right"/>
              <w:rPr>
                <w:rFonts w:ascii="Cambria" w:hAnsi="Cambria" w:cs="Calibri"/>
              </w:rPr>
            </w:pPr>
            <w:r w:rsidRPr="00DD0B6E">
              <w:rPr>
                <w:rFonts w:ascii="Cambria" w:hAnsi="Cambria" w:cs="Calibri"/>
              </w:rPr>
              <w:t>694</w:t>
            </w:r>
          </w:p>
        </w:tc>
        <w:tc>
          <w:tcPr>
            <w:tcW w:w="1340" w:type="dxa"/>
            <w:tcBorders>
              <w:top w:val="nil"/>
              <w:left w:val="single" w:sz="6" w:space="0" w:color="auto"/>
              <w:bottom w:val="nil"/>
              <w:right w:val="nil"/>
            </w:tcBorders>
          </w:tcPr>
          <w:p w:rsidR="00963200" w:rsidRPr="00DD0B6E" w:rsidRDefault="000A35BB" w:rsidP="00963200">
            <w:pPr>
              <w:jc w:val="right"/>
              <w:rPr>
                <w:rFonts w:ascii="Cambria" w:hAnsi="Cambria"/>
              </w:rPr>
            </w:pPr>
            <w:r w:rsidRPr="00DD0B6E">
              <w:rPr>
                <w:rFonts w:ascii="Cambria" w:hAnsi="Cambria"/>
              </w:rPr>
              <w:t>51,338</w:t>
            </w:r>
          </w:p>
        </w:tc>
        <w:tc>
          <w:tcPr>
            <w:tcW w:w="1105" w:type="dxa"/>
            <w:tcBorders>
              <w:top w:val="nil"/>
              <w:left w:val="nil"/>
              <w:bottom w:val="nil"/>
              <w:right w:val="nil"/>
            </w:tcBorders>
          </w:tcPr>
          <w:p w:rsidR="00963200" w:rsidRPr="00DD0B6E" w:rsidRDefault="000A35BB" w:rsidP="00963200">
            <w:pPr>
              <w:jc w:val="right"/>
              <w:rPr>
                <w:rFonts w:ascii="Cambria" w:hAnsi="Cambria"/>
              </w:rPr>
            </w:pPr>
            <w:r w:rsidRPr="00DD0B6E">
              <w:rPr>
                <w:rFonts w:ascii="Cambria" w:hAnsi="Cambria"/>
              </w:rPr>
              <w:t>4,279</w:t>
            </w:r>
          </w:p>
        </w:tc>
        <w:tc>
          <w:tcPr>
            <w:tcW w:w="885" w:type="dxa"/>
            <w:tcBorders>
              <w:top w:val="nil"/>
              <w:left w:val="nil"/>
              <w:bottom w:val="nil"/>
              <w:right w:val="single" w:sz="6" w:space="0" w:color="auto"/>
            </w:tcBorders>
          </w:tcPr>
          <w:p w:rsidR="00963200" w:rsidRPr="00DD0B6E" w:rsidRDefault="000A35BB" w:rsidP="00963200">
            <w:pPr>
              <w:jc w:val="right"/>
              <w:rPr>
                <w:rFonts w:ascii="Cambria" w:hAnsi="Cambria"/>
              </w:rPr>
            </w:pPr>
            <w:r w:rsidRPr="00DD0B6E">
              <w:rPr>
                <w:rFonts w:ascii="Cambria" w:hAnsi="Cambria"/>
              </w:rPr>
              <w:t>988</w:t>
            </w:r>
          </w:p>
        </w:tc>
      </w:tr>
      <w:tr w:rsidR="00963200" w:rsidRPr="00DD0B6E" w:rsidTr="00BA3216">
        <w:trPr>
          <w:trHeight w:val="283"/>
        </w:trPr>
        <w:tc>
          <w:tcPr>
            <w:tcW w:w="1642" w:type="dxa"/>
            <w:tcBorders>
              <w:top w:val="nil"/>
              <w:left w:val="single" w:sz="6" w:space="0" w:color="auto"/>
              <w:bottom w:val="nil"/>
              <w:right w:val="nil"/>
            </w:tcBorders>
          </w:tcPr>
          <w:p w:rsidR="00963200" w:rsidRPr="00DD0B6E" w:rsidRDefault="00963200" w:rsidP="00963200">
            <w:pPr>
              <w:jc w:val="center"/>
              <w:rPr>
                <w:rFonts w:ascii="Calibri" w:hAnsi="Calibri" w:cs="Calibri"/>
              </w:rPr>
            </w:pPr>
            <w:r w:rsidRPr="00DD0B6E">
              <w:rPr>
                <w:rFonts w:ascii="Calibri" w:hAnsi="Calibri" w:cs="Calibri"/>
              </w:rPr>
              <w:t>5</w:t>
            </w:r>
          </w:p>
        </w:tc>
        <w:tc>
          <w:tcPr>
            <w:tcW w:w="1051" w:type="dxa"/>
            <w:tcBorders>
              <w:top w:val="nil"/>
              <w:left w:val="single" w:sz="6" w:space="0" w:color="auto"/>
              <w:bottom w:val="nil"/>
              <w:right w:val="nil"/>
            </w:tcBorders>
          </w:tcPr>
          <w:p w:rsidR="00963200" w:rsidRPr="00DD0B6E" w:rsidRDefault="002B227D" w:rsidP="00963200">
            <w:pPr>
              <w:jc w:val="right"/>
              <w:rPr>
                <w:rFonts w:ascii="Cambria" w:hAnsi="Cambria" w:cs="Calibri"/>
              </w:rPr>
            </w:pPr>
            <w:r w:rsidRPr="00DD0B6E">
              <w:rPr>
                <w:rFonts w:ascii="Cambria" w:hAnsi="Cambria" w:cs="Calibri"/>
              </w:rPr>
              <w:t>42,211</w:t>
            </w:r>
          </w:p>
        </w:tc>
        <w:tc>
          <w:tcPr>
            <w:tcW w:w="1051" w:type="dxa"/>
            <w:tcBorders>
              <w:top w:val="nil"/>
              <w:left w:val="nil"/>
              <w:bottom w:val="nil"/>
              <w:right w:val="nil"/>
            </w:tcBorders>
          </w:tcPr>
          <w:p w:rsidR="00963200" w:rsidRPr="00DD0B6E" w:rsidRDefault="002B227D" w:rsidP="00963200">
            <w:pPr>
              <w:jc w:val="right"/>
              <w:rPr>
                <w:rFonts w:ascii="Cambria" w:hAnsi="Cambria" w:cs="Calibri"/>
              </w:rPr>
            </w:pPr>
            <w:r w:rsidRPr="00DD0B6E">
              <w:rPr>
                <w:rFonts w:ascii="Cambria" w:hAnsi="Cambria" w:cs="Calibri"/>
              </w:rPr>
              <w:t>3,518</w:t>
            </w:r>
          </w:p>
        </w:tc>
        <w:tc>
          <w:tcPr>
            <w:tcW w:w="818" w:type="dxa"/>
            <w:tcBorders>
              <w:top w:val="nil"/>
              <w:left w:val="nil"/>
              <w:bottom w:val="nil"/>
              <w:right w:val="nil"/>
            </w:tcBorders>
          </w:tcPr>
          <w:p w:rsidR="00963200" w:rsidRPr="00DD0B6E" w:rsidRDefault="000A35BB" w:rsidP="00963200">
            <w:pPr>
              <w:jc w:val="right"/>
              <w:rPr>
                <w:rFonts w:ascii="Cambria" w:hAnsi="Cambria" w:cs="Calibri"/>
              </w:rPr>
            </w:pPr>
            <w:r w:rsidRPr="00DD0B6E">
              <w:rPr>
                <w:rFonts w:ascii="Cambria" w:hAnsi="Cambria" w:cs="Calibri"/>
              </w:rPr>
              <w:t>812</w:t>
            </w:r>
          </w:p>
        </w:tc>
        <w:tc>
          <w:tcPr>
            <w:tcW w:w="1340" w:type="dxa"/>
            <w:tcBorders>
              <w:top w:val="nil"/>
              <w:left w:val="single" w:sz="6" w:space="0" w:color="auto"/>
              <w:bottom w:val="nil"/>
              <w:right w:val="nil"/>
            </w:tcBorders>
          </w:tcPr>
          <w:p w:rsidR="00963200" w:rsidRPr="00DD0B6E" w:rsidRDefault="000A35BB" w:rsidP="00963200">
            <w:pPr>
              <w:jc w:val="right"/>
              <w:rPr>
                <w:rFonts w:ascii="Cambria" w:hAnsi="Cambria"/>
              </w:rPr>
            </w:pPr>
            <w:r w:rsidRPr="00DD0B6E">
              <w:rPr>
                <w:rFonts w:ascii="Cambria" w:hAnsi="Cambria"/>
              </w:rPr>
              <w:t>60,070</w:t>
            </w:r>
          </w:p>
        </w:tc>
        <w:tc>
          <w:tcPr>
            <w:tcW w:w="1105" w:type="dxa"/>
            <w:tcBorders>
              <w:top w:val="nil"/>
              <w:left w:val="nil"/>
              <w:bottom w:val="nil"/>
              <w:right w:val="nil"/>
            </w:tcBorders>
          </w:tcPr>
          <w:p w:rsidR="00963200" w:rsidRPr="00DD0B6E" w:rsidRDefault="000A35BB" w:rsidP="00963200">
            <w:pPr>
              <w:jc w:val="right"/>
              <w:rPr>
                <w:rFonts w:ascii="Cambria" w:hAnsi="Cambria"/>
              </w:rPr>
            </w:pPr>
            <w:r w:rsidRPr="00DD0B6E">
              <w:rPr>
                <w:rFonts w:ascii="Cambria" w:hAnsi="Cambria"/>
              </w:rPr>
              <w:t>5,006</w:t>
            </w:r>
          </w:p>
        </w:tc>
        <w:tc>
          <w:tcPr>
            <w:tcW w:w="885" w:type="dxa"/>
            <w:tcBorders>
              <w:top w:val="nil"/>
              <w:left w:val="nil"/>
              <w:bottom w:val="nil"/>
              <w:right w:val="single" w:sz="6" w:space="0" w:color="auto"/>
            </w:tcBorders>
          </w:tcPr>
          <w:p w:rsidR="00963200" w:rsidRPr="00DD0B6E" w:rsidRDefault="000A35BB" w:rsidP="00963200">
            <w:pPr>
              <w:jc w:val="right"/>
              <w:rPr>
                <w:rFonts w:ascii="Cambria" w:hAnsi="Cambria"/>
              </w:rPr>
            </w:pPr>
            <w:r w:rsidRPr="00DD0B6E">
              <w:rPr>
                <w:rFonts w:ascii="Cambria" w:hAnsi="Cambria"/>
              </w:rPr>
              <w:t>1,156</w:t>
            </w:r>
          </w:p>
        </w:tc>
      </w:tr>
      <w:tr w:rsidR="00963200" w:rsidRPr="00DD0B6E" w:rsidTr="00BA3216">
        <w:trPr>
          <w:trHeight w:val="283"/>
        </w:trPr>
        <w:tc>
          <w:tcPr>
            <w:tcW w:w="1642" w:type="dxa"/>
            <w:tcBorders>
              <w:top w:val="nil"/>
              <w:left w:val="single" w:sz="6" w:space="0" w:color="auto"/>
              <w:bottom w:val="nil"/>
              <w:right w:val="nil"/>
            </w:tcBorders>
          </w:tcPr>
          <w:p w:rsidR="00963200" w:rsidRPr="00DD0B6E" w:rsidRDefault="00963200" w:rsidP="00963200">
            <w:pPr>
              <w:jc w:val="center"/>
              <w:rPr>
                <w:rFonts w:ascii="Calibri" w:hAnsi="Calibri" w:cs="Calibri"/>
              </w:rPr>
            </w:pPr>
            <w:r w:rsidRPr="00DD0B6E">
              <w:rPr>
                <w:rFonts w:ascii="Calibri" w:hAnsi="Calibri" w:cs="Calibri"/>
              </w:rPr>
              <w:t>6</w:t>
            </w:r>
          </w:p>
        </w:tc>
        <w:tc>
          <w:tcPr>
            <w:tcW w:w="1051" w:type="dxa"/>
            <w:tcBorders>
              <w:top w:val="nil"/>
              <w:left w:val="single" w:sz="6" w:space="0" w:color="auto"/>
              <w:bottom w:val="nil"/>
              <w:right w:val="nil"/>
            </w:tcBorders>
          </w:tcPr>
          <w:p w:rsidR="00963200" w:rsidRPr="00DD0B6E" w:rsidRDefault="002B227D" w:rsidP="00963200">
            <w:pPr>
              <w:jc w:val="right"/>
              <w:rPr>
                <w:rFonts w:ascii="Cambria" w:hAnsi="Cambria" w:cs="Calibri"/>
              </w:rPr>
            </w:pPr>
            <w:r w:rsidRPr="00DD0B6E">
              <w:rPr>
                <w:rFonts w:ascii="Cambria" w:hAnsi="Cambria" w:cs="Calibri"/>
              </w:rPr>
              <w:t>48,347</w:t>
            </w:r>
          </w:p>
        </w:tc>
        <w:tc>
          <w:tcPr>
            <w:tcW w:w="1051" w:type="dxa"/>
            <w:tcBorders>
              <w:top w:val="nil"/>
              <w:left w:val="nil"/>
              <w:bottom w:val="nil"/>
              <w:right w:val="nil"/>
            </w:tcBorders>
          </w:tcPr>
          <w:p w:rsidR="00963200" w:rsidRPr="00DD0B6E" w:rsidRDefault="002B227D" w:rsidP="00963200">
            <w:pPr>
              <w:jc w:val="right"/>
              <w:rPr>
                <w:rFonts w:ascii="Cambria" w:hAnsi="Cambria" w:cs="Calibri"/>
              </w:rPr>
            </w:pPr>
            <w:r w:rsidRPr="00DD0B6E">
              <w:rPr>
                <w:rFonts w:ascii="Cambria" w:hAnsi="Cambria" w:cs="Calibri"/>
              </w:rPr>
              <w:t>4,029</w:t>
            </w:r>
          </w:p>
        </w:tc>
        <w:tc>
          <w:tcPr>
            <w:tcW w:w="818" w:type="dxa"/>
            <w:tcBorders>
              <w:top w:val="nil"/>
              <w:left w:val="nil"/>
              <w:bottom w:val="nil"/>
              <w:right w:val="nil"/>
            </w:tcBorders>
          </w:tcPr>
          <w:p w:rsidR="00963200" w:rsidRPr="00DD0B6E" w:rsidRDefault="000A35BB" w:rsidP="00963200">
            <w:pPr>
              <w:jc w:val="right"/>
              <w:rPr>
                <w:rFonts w:ascii="Cambria" w:hAnsi="Cambria" w:cs="Calibri"/>
              </w:rPr>
            </w:pPr>
            <w:r w:rsidRPr="00DD0B6E">
              <w:rPr>
                <w:rFonts w:ascii="Cambria" w:hAnsi="Cambria" w:cs="Calibri"/>
              </w:rPr>
              <w:t>930</w:t>
            </w:r>
          </w:p>
        </w:tc>
        <w:tc>
          <w:tcPr>
            <w:tcW w:w="1340" w:type="dxa"/>
            <w:tcBorders>
              <w:top w:val="nil"/>
              <w:left w:val="single" w:sz="6" w:space="0" w:color="auto"/>
              <w:bottom w:val="nil"/>
              <w:right w:val="nil"/>
            </w:tcBorders>
          </w:tcPr>
          <w:p w:rsidR="00963200" w:rsidRPr="00DD0B6E" w:rsidRDefault="000A35BB" w:rsidP="00963200">
            <w:pPr>
              <w:jc w:val="right"/>
              <w:rPr>
                <w:rFonts w:ascii="Cambria" w:hAnsi="Cambria"/>
              </w:rPr>
            </w:pPr>
            <w:r w:rsidRPr="00DD0B6E">
              <w:rPr>
                <w:rFonts w:ascii="Cambria" w:hAnsi="Cambria"/>
              </w:rPr>
              <w:t>68,802</w:t>
            </w:r>
          </w:p>
        </w:tc>
        <w:tc>
          <w:tcPr>
            <w:tcW w:w="1105" w:type="dxa"/>
            <w:tcBorders>
              <w:top w:val="nil"/>
              <w:left w:val="nil"/>
              <w:bottom w:val="nil"/>
              <w:right w:val="nil"/>
            </w:tcBorders>
          </w:tcPr>
          <w:p w:rsidR="00963200" w:rsidRPr="00DD0B6E" w:rsidRDefault="000A35BB" w:rsidP="00963200">
            <w:pPr>
              <w:jc w:val="right"/>
              <w:rPr>
                <w:rFonts w:ascii="Cambria" w:hAnsi="Cambria"/>
              </w:rPr>
            </w:pPr>
            <w:r w:rsidRPr="00DD0B6E">
              <w:rPr>
                <w:rFonts w:ascii="Cambria" w:hAnsi="Cambria"/>
              </w:rPr>
              <w:t>5,734</w:t>
            </w:r>
          </w:p>
        </w:tc>
        <w:tc>
          <w:tcPr>
            <w:tcW w:w="885" w:type="dxa"/>
            <w:tcBorders>
              <w:top w:val="nil"/>
              <w:left w:val="nil"/>
              <w:bottom w:val="nil"/>
              <w:right w:val="single" w:sz="6" w:space="0" w:color="auto"/>
            </w:tcBorders>
          </w:tcPr>
          <w:p w:rsidR="00963200" w:rsidRPr="00DD0B6E" w:rsidRDefault="000A35BB" w:rsidP="00963200">
            <w:pPr>
              <w:jc w:val="right"/>
              <w:rPr>
                <w:rFonts w:ascii="Cambria" w:hAnsi="Cambria"/>
              </w:rPr>
            </w:pPr>
            <w:r w:rsidRPr="00DD0B6E">
              <w:rPr>
                <w:rFonts w:ascii="Cambria" w:hAnsi="Cambria"/>
              </w:rPr>
              <w:t>1,324</w:t>
            </w:r>
          </w:p>
        </w:tc>
      </w:tr>
      <w:tr w:rsidR="00963200" w:rsidRPr="00DD0B6E" w:rsidTr="00BA3216">
        <w:trPr>
          <w:trHeight w:val="283"/>
        </w:trPr>
        <w:tc>
          <w:tcPr>
            <w:tcW w:w="1642" w:type="dxa"/>
            <w:tcBorders>
              <w:top w:val="nil"/>
              <w:left w:val="single" w:sz="6" w:space="0" w:color="auto"/>
              <w:bottom w:val="nil"/>
              <w:right w:val="nil"/>
            </w:tcBorders>
          </w:tcPr>
          <w:p w:rsidR="00963200" w:rsidRPr="00DD0B6E" w:rsidRDefault="00963200" w:rsidP="00963200">
            <w:pPr>
              <w:jc w:val="center"/>
              <w:rPr>
                <w:rFonts w:ascii="Calibri" w:hAnsi="Calibri" w:cs="Calibri"/>
              </w:rPr>
            </w:pPr>
            <w:r w:rsidRPr="00DD0B6E">
              <w:rPr>
                <w:rFonts w:ascii="Calibri" w:hAnsi="Calibri" w:cs="Calibri"/>
              </w:rPr>
              <w:t>7</w:t>
            </w:r>
          </w:p>
        </w:tc>
        <w:tc>
          <w:tcPr>
            <w:tcW w:w="1051" w:type="dxa"/>
            <w:tcBorders>
              <w:top w:val="nil"/>
              <w:left w:val="single" w:sz="6" w:space="0" w:color="auto"/>
              <w:bottom w:val="nil"/>
              <w:right w:val="nil"/>
            </w:tcBorders>
          </w:tcPr>
          <w:p w:rsidR="00963200" w:rsidRPr="00DD0B6E" w:rsidRDefault="002B227D" w:rsidP="00963200">
            <w:pPr>
              <w:jc w:val="right"/>
              <w:rPr>
                <w:rFonts w:ascii="Cambria" w:hAnsi="Cambria" w:cs="Calibri"/>
              </w:rPr>
            </w:pPr>
            <w:r w:rsidRPr="00DD0B6E">
              <w:rPr>
                <w:rFonts w:ascii="Cambria" w:hAnsi="Cambria" w:cs="Calibri"/>
              </w:rPr>
              <w:t>54,483</w:t>
            </w:r>
          </w:p>
        </w:tc>
        <w:tc>
          <w:tcPr>
            <w:tcW w:w="1051" w:type="dxa"/>
            <w:tcBorders>
              <w:top w:val="nil"/>
              <w:left w:val="nil"/>
              <w:bottom w:val="nil"/>
              <w:right w:val="nil"/>
            </w:tcBorders>
          </w:tcPr>
          <w:p w:rsidR="00963200" w:rsidRPr="00DD0B6E" w:rsidRDefault="002B227D" w:rsidP="00963200">
            <w:pPr>
              <w:jc w:val="right"/>
              <w:rPr>
                <w:rFonts w:ascii="Cambria" w:hAnsi="Cambria" w:cs="Calibri"/>
              </w:rPr>
            </w:pPr>
            <w:r w:rsidRPr="00DD0B6E">
              <w:rPr>
                <w:rFonts w:ascii="Cambria" w:hAnsi="Cambria" w:cs="Calibri"/>
              </w:rPr>
              <w:t>4,541</w:t>
            </w:r>
          </w:p>
        </w:tc>
        <w:tc>
          <w:tcPr>
            <w:tcW w:w="818" w:type="dxa"/>
            <w:tcBorders>
              <w:top w:val="nil"/>
              <w:left w:val="nil"/>
              <w:bottom w:val="nil"/>
              <w:right w:val="nil"/>
            </w:tcBorders>
          </w:tcPr>
          <w:p w:rsidR="00963200" w:rsidRPr="00DD0B6E" w:rsidRDefault="000A35BB" w:rsidP="00963200">
            <w:pPr>
              <w:jc w:val="right"/>
              <w:rPr>
                <w:rFonts w:ascii="Cambria" w:hAnsi="Cambria" w:cs="Calibri"/>
              </w:rPr>
            </w:pPr>
            <w:r w:rsidRPr="00DD0B6E">
              <w:rPr>
                <w:rFonts w:ascii="Cambria" w:hAnsi="Cambria" w:cs="Calibri"/>
              </w:rPr>
              <w:t>1,048</w:t>
            </w:r>
          </w:p>
        </w:tc>
        <w:tc>
          <w:tcPr>
            <w:tcW w:w="1340" w:type="dxa"/>
            <w:tcBorders>
              <w:top w:val="nil"/>
              <w:left w:val="single" w:sz="6" w:space="0" w:color="auto"/>
              <w:bottom w:val="nil"/>
              <w:right w:val="nil"/>
            </w:tcBorders>
          </w:tcPr>
          <w:p w:rsidR="00963200" w:rsidRPr="00DD0B6E" w:rsidRDefault="000A35BB" w:rsidP="00963200">
            <w:pPr>
              <w:jc w:val="right"/>
              <w:rPr>
                <w:rFonts w:ascii="Cambria" w:hAnsi="Cambria"/>
              </w:rPr>
            </w:pPr>
            <w:r w:rsidRPr="00DD0B6E">
              <w:rPr>
                <w:rFonts w:ascii="Cambria" w:hAnsi="Cambria"/>
              </w:rPr>
              <w:t>77,534</w:t>
            </w:r>
          </w:p>
        </w:tc>
        <w:tc>
          <w:tcPr>
            <w:tcW w:w="1105" w:type="dxa"/>
            <w:tcBorders>
              <w:top w:val="nil"/>
              <w:left w:val="nil"/>
              <w:bottom w:val="nil"/>
              <w:right w:val="nil"/>
            </w:tcBorders>
          </w:tcPr>
          <w:p w:rsidR="00963200" w:rsidRPr="00DD0B6E" w:rsidRDefault="000A35BB" w:rsidP="00963200">
            <w:pPr>
              <w:jc w:val="right"/>
              <w:rPr>
                <w:rFonts w:ascii="Cambria" w:hAnsi="Cambria"/>
              </w:rPr>
            </w:pPr>
            <w:r w:rsidRPr="00DD0B6E">
              <w:rPr>
                <w:rFonts w:ascii="Cambria" w:hAnsi="Cambria"/>
              </w:rPr>
              <w:t>6,462</w:t>
            </w:r>
          </w:p>
        </w:tc>
        <w:tc>
          <w:tcPr>
            <w:tcW w:w="885" w:type="dxa"/>
            <w:tcBorders>
              <w:top w:val="nil"/>
              <w:left w:val="nil"/>
              <w:bottom w:val="nil"/>
              <w:right w:val="single" w:sz="6" w:space="0" w:color="auto"/>
            </w:tcBorders>
          </w:tcPr>
          <w:p w:rsidR="00963200" w:rsidRPr="00DD0B6E" w:rsidRDefault="000A35BB" w:rsidP="00963200">
            <w:pPr>
              <w:jc w:val="right"/>
              <w:rPr>
                <w:rFonts w:ascii="Cambria" w:hAnsi="Cambria"/>
              </w:rPr>
            </w:pPr>
            <w:r w:rsidRPr="00DD0B6E">
              <w:rPr>
                <w:rFonts w:ascii="Cambria" w:hAnsi="Cambria"/>
              </w:rPr>
              <w:t>1,492</w:t>
            </w:r>
          </w:p>
        </w:tc>
      </w:tr>
      <w:tr w:rsidR="00963200" w:rsidRPr="00DD0B6E" w:rsidTr="00BA3216">
        <w:trPr>
          <w:trHeight w:val="283"/>
        </w:trPr>
        <w:tc>
          <w:tcPr>
            <w:tcW w:w="1642" w:type="dxa"/>
            <w:tcBorders>
              <w:top w:val="nil"/>
              <w:left w:val="single" w:sz="6" w:space="0" w:color="auto"/>
              <w:bottom w:val="nil"/>
              <w:right w:val="nil"/>
            </w:tcBorders>
          </w:tcPr>
          <w:p w:rsidR="00963200" w:rsidRPr="00DD0B6E" w:rsidRDefault="00963200" w:rsidP="00963200">
            <w:pPr>
              <w:jc w:val="center"/>
              <w:rPr>
                <w:rFonts w:ascii="Calibri" w:hAnsi="Calibri" w:cs="Calibri"/>
              </w:rPr>
            </w:pPr>
            <w:r w:rsidRPr="00DD0B6E">
              <w:rPr>
                <w:rFonts w:ascii="Calibri" w:hAnsi="Calibri" w:cs="Calibri"/>
              </w:rPr>
              <w:t>8</w:t>
            </w:r>
          </w:p>
        </w:tc>
        <w:tc>
          <w:tcPr>
            <w:tcW w:w="1051" w:type="dxa"/>
            <w:tcBorders>
              <w:top w:val="nil"/>
              <w:left w:val="single" w:sz="6" w:space="0" w:color="auto"/>
              <w:bottom w:val="nil"/>
              <w:right w:val="nil"/>
            </w:tcBorders>
          </w:tcPr>
          <w:p w:rsidR="00963200" w:rsidRPr="00DD0B6E" w:rsidRDefault="002B227D" w:rsidP="00963200">
            <w:pPr>
              <w:jc w:val="right"/>
              <w:rPr>
                <w:rFonts w:ascii="Cambria" w:hAnsi="Cambria" w:cs="Calibri"/>
              </w:rPr>
            </w:pPr>
            <w:r w:rsidRPr="00DD0B6E">
              <w:rPr>
                <w:rFonts w:ascii="Cambria" w:hAnsi="Cambria" w:cs="Calibri"/>
              </w:rPr>
              <w:t>60,619</w:t>
            </w:r>
          </w:p>
        </w:tc>
        <w:tc>
          <w:tcPr>
            <w:tcW w:w="1051" w:type="dxa"/>
            <w:tcBorders>
              <w:top w:val="nil"/>
              <w:left w:val="nil"/>
              <w:bottom w:val="nil"/>
              <w:right w:val="nil"/>
            </w:tcBorders>
          </w:tcPr>
          <w:p w:rsidR="00963200" w:rsidRPr="00DD0B6E" w:rsidRDefault="002B227D" w:rsidP="00963200">
            <w:pPr>
              <w:jc w:val="right"/>
              <w:rPr>
                <w:rFonts w:ascii="Cambria" w:hAnsi="Cambria" w:cs="Calibri"/>
              </w:rPr>
            </w:pPr>
            <w:r w:rsidRPr="00DD0B6E">
              <w:rPr>
                <w:rFonts w:ascii="Cambria" w:hAnsi="Cambria" w:cs="Calibri"/>
              </w:rPr>
              <w:t>5,052</w:t>
            </w:r>
          </w:p>
        </w:tc>
        <w:tc>
          <w:tcPr>
            <w:tcW w:w="818" w:type="dxa"/>
            <w:tcBorders>
              <w:top w:val="nil"/>
              <w:left w:val="nil"/>
              <w:bottom w:val="nil"/>
              <w:right w:val="nil"/>
            </w:tcBorders>
          </w:tcPr>
          <w:p w:rsidR="00963200" w:rsidRPr="00DD0B6E" w:rsidRDefault="000A35BB" w:rsidP="00963200">
            <w:pPr>
              <w:jc w:val="right"/>
              <w:rPr>
                <w:rFonts w:ascii="Cambria" w:hAnsi="Cambria" w:cs="Calibri"/>
              </w:rPr>
            </w:pPr>
            <w:r w:rsidRPr="00DD0B6E">
              <w:rPr>
                <w:rFonts w:ascii="Cambria" w:hAnsi="Cambria" w:cs="Calibri"/>
              </w:rPr>
              <w:t>1,166</w:t>
            </w:r>
          </w:p>
        </w:tc>
        <w:tc>
          <w:tcPr>
            <w:tcW w:w="1340" w:type="dxa"/>
            <w:tcBorders>
              <w:top w:val="nil"/>
              <w:left w:val="single" w:sz="6" w:space="0" w:color="auto"/>
              <w:bottom w:val="nil"/>
              <w:right w:val="nil"/>
            </w:tcBorders>
          </w:tcPr>
          <w:p w:rsidR="00963200" w:rsidRPr="00DD0B6E" w:rsidRDefault="000A35BB" w:rsidP="00963200">
            <w:pPr>
              <w:jc w:val="right"/>
              <w:rPr>
                <w:rFonts w:ascii="Cambria" w:hAnsi="Cambria"/>
              </w:rPr>
            </w:pPr>
            <w:r w:rsidRPr="00DD0B6E">
              <w:rPr>
                <w:rFonts w:ascii="Cambria" w:hAnsi="Cambria"/>
              </w:rPr>
              <w:t>86,266</w:t>
            </w:r>
          </w:p>
        </w:tc>
        <w:tc>
          <w:tcPr>
            <w:tcW w:w="1105" w:type="dxa"/>
            <w:tcBorders>
              <w:top w:val="nil"/>
              <w:left w:val="nil"/>
              <w:bottom w:val="nil"/>
              <w:right w:val="nil"/>
            </w:tcBorders>
          </w:tcPr>
          <w:p w:rsidR="00963200" w:rsidRPr="00DD0B6E" w:rsidRDefault="000A35BB" w:rsidP="00963200">
            <w:pPr>
              <w:jc w:val="right"/>
              <w:rPr>
                <w:rFonts w:ascii="Cambria" w:hAnsi="Cambria"/>
              </w:rPr>
            </w:pPr>
            <w:r w:rsidRPr="00DD0B6E">
              <w:rPr>
                <w:rFonts w:ascii="Cambria" w:hAnsi="Cambria"/>
              </w:rPr>
              <w:t>7,189</w:t>
            </w:r>
          </w:p>
        </w:tc>
        <w:tc>
          <w:tcPr>
            <w:tcW w:w="885" w:type="dxa"/>
            <w:tcBorders>
              <w:top w:val="nil"/>
              <w:left w:val="nil"/>
              <w:bottom w:val="nil"/>
              <w:right w:val="single" w:sz="6" w:space="0" w:color="auto"/>
            </w:tcBorders>
          </w:tcPr>
          <w:p w:rsidR="00963200" w:rsidRPr="00DD0B6E" w:rsidRDefault="000A35BB" w:rsidP="00963200">
            <w:pPr>
              <w:jc w:val="right"/>
              <w:rPr>
                <w:rFonts w:ascii="Cambria" w:hAnsi="Cambria"/>
              </w:rPr>
            </w:pPr>
            <w:r w:rsidRPr="00DD0B6E">
              <w:rPr>
                <w:rFonts w:ascii="Cambria" w:hAnsi="Cambria"/>
              </w:rPr>
              <w:t>1,659</w:t>
            </w:r>
          </w:p>
        </w:tc>
      </w:tr>
      <w:tr w:rsidR="00963200" w:rsidRPr="00DD0B6E" w:rsidTr="00BA3216">
        <w:trPr>
          <w:trHeight w:val="283"/>
        </w:trPr>
        <w:tc>
          <w:tcPr>
            <w:tcW w:w="1642" w:type="dxa"/>
            <w:tcBorders>
              <w:top w:val="nil"/>
              <w:bottom w:val="nil"/>
              <w:right w:val="nil"/>
            </w:tcBorders>
          </w:tcPr>
          <w:p w:rsidR="00963200" w:rsidRPr="00DD0B6E" w:rsidRDefault="00963200" w:rsidP="00963200">
            <w:pPr>
              <w:jc w:val="center"/>
              <w:rPr>
                <w:rFonts w:ascii="Calibri" w:hAnsi="Calibri" w:cs="Calibri"/>
              </w:rPr>
            </w:pPr>
            <w:r w:rsidRPr="00DD0B6E">
              <w:rPr>
                <w:rFonts w:ascii="Calibri" w:hAnsi="Calibri" w:cs="Calibri"/>
              </w:rPr>
              <w:t>Each add’l</w:t>
            </w:r>
          </w:p>
        </w:tc>
        <w:tc>
          <w:tcPr>
            <w:tcW w:w="1051" w:type="dxa"/>
            <w:tcBorders>
              <w:top w:val="nil"/>
              <w:left w:val="single" w:sz="6" w:space="0" w:color="auto"/>
              <w:bottom w:val="nil"/>
              <w:right w:val="nil"/>
            </w:tcBorders>
          </w:tcPr>
          <w:p w:rsidR="00963200" w:rsidRPr="00DD0B6E" w:rsidRDefault="00963200" w:rsidP="00963200">
            <w:pPr>
              <w:jc w:val="right"/>
              <w:rPr>
                <w:rFonts w:ascii="Cambria" w:hAnsi="Cambria" w:cs="Calibri"/>
              </w:rPr>
            </w:pPr>
          </w:p>
        </w:tc>
        <w:tc>
          <w:tcPr>
            <w:tcW w:w="1051" w:type="dxa"/>
            <w:tcBorders>
              <w:top w:val="nil"/>
              <w:left w:val="nil"/>
              <w:bottom w:val="nil"/>
              <w:right w:val="nil"/>
            </w:tcBorders>
          </w:tcPr>
          <w:p w:rsidR="00963200" w:rsidRPr="00DD0B6E" w:rsidRDefault="00963200" w:rsidP="00963200">
            <w:pPr>
              <w:jc w:val="right"/>
              <w:rPr>
                <w:rFonts w:ascii="Cambria" w:hAnsi="Cambria" w:cs="Calibri"/>
              </w:rPr>
            </w:pPr>
          </w:p>
        </w:tc>
        <w:tc>
          <w:tcPr>
            <w:tcW w:w="818" w:type="dxa"/>
            <w:tcBorders>
              <w:top w:val="nil"/>
              <w:left w:val="nil"/>
              <w:bottom w:val="nil"/>
              <w:right w:val="nil"/>
            </w:tcBorders>
          </w:tcPr>
          <w:p w:rsidR="00963200" w:rsidRPr="00DD0B6E" w:rsidRDefault="00963200" w:rsidP="00963200">
            <w:pPr>
              <w:jc w:val="center"/>
              <w:rPr>
                <w:rFonts w:ascii="Cambria" w:hAnsi="Cambria" w:cs="Calibri"/>
              </w:rPr>
            </w:pPr>
          </w:p>
        </w:tc>
        <w:tc>
          <w:tcPr>
            <w:tcW w:w="1340" w:type="dxa"/>
            <w:tcBorders>
              <w:top w:val="nil"/>
              <w:left w:val="single" w:sz="6" w:space="0" w:color="auto"/>
              <w:bottom w:val="nil"/>
              <w:right w:val="nil"/>
            </w:tcBorders>
          </w:tcPr>
          <w:p w:rsidR="00963200" w:rsidRPr="00DD0B6E" w:rsidRDefault="00963200" w:rsidP="00963200">
            <w:pPr>
              <w:jc w:val="right"/>
              <w:rPr>
                <w:rFonts w:ascii="Cambria" w:hAnsi="Cambria"/>
              </w:rPr>
            </w:pPr>
          </w:p>
        </w:tc>
        <w:tc>
          <w:tcPr>
            <w:tcW w:w="1105" w:type="dxa"/>
            <w:tcBorders>
              <w:top w:val="nil"/>
              <w:left w:val="nil"/>
              <w:bottom w:val="nil"/>
              <w:right w:val="nil"/>
            </w:tcBorders>
          </w:tcPr>
          <w:p w:rsidR="00963200" w:rsidRPr="00DD0B6E" w:rsidRDefault="00963200" w:rsidP="00963200">
            <w:pPr>
              <w:jc w:val="right"/>
              <w:rPr>
                <w:rFonts w:ascii="Cambria" w:hAnsi="Cambria"/>
              </w:rPr>
            </w:pPr>
          </w:p>
        </w:tc>
        <w:tc>
          <w:tcPr>
            <w:tcW w:w="885" w:type="dxa"/>
            <w:tcBorders>
              <w:top w:val="nil"/>
              <w:left w:val="nil"/>
              <w:bottom w:val="nil"/>
              <w:right w:val="single" w:sz="6" w:space="0" w:color="auto"/>
            </w:tcBorders>
          </w:tcPr>
          <w:p w:rsidR="00963200" w:rsidRPr="00DD0B6E" w:rsidRDefault="00963200" w:rsidP="00963200">
            <w:pPr>
              <w:jc w:val="right"/>
              <w:rPr>
                <w:rFonts w:ascii="Cambria" w:hAnsi="Cambria"/>
              </w:rPr>
            </w:pPr>
          </w:p>
        </w:tc>
      </w:tr>
      <w:tr w:rsidR="00963200" w:rsidRPr="00DD0B6E" w:rsidTr="00BA3216">
        <w:trPr>
          <w:trHeight w:val="298"/>
        </w:trPr>
        <w:tc>
          <w:tcPr>
            <w:tcW w:w="1642" w:type="dxa"/>
            <w:tcBorders>
              <w:top w:val="nil"/>
              <w:bottom w:val="single" w:sz="6" w:space="0" w:color="auto"/>
              <w:right w:val="nil"/>
            </w:tcBorders>
          </w:tcPr>
          <w:p w:rsidR="00963200" w:rsidRPr="00DD0B6E" w:rsidRDefault="00963200" w:rsidP="00963200">
            <w:pPr>
              <w:jc w:val="center"/>
              <w:rPr>
                <w:rFonts w:ascii="Calibri" w:hAnsi="Calibri" w:cs="Calibri"/>
              </w:rPr>
            </w:pPr>
            <w:r w:rsidRPr="00DD0B6E">
              <w:rPr>
                <w:rFonts w:ascii="Calibri" w:hAnsi="Calibri" w:cs="Calibri"/>
              </w:rPr>
              <w:t>member</w:t>
            </w:r>
          </w:p>
        </w:tc>
        <w:tc>
          <w:tcPr>
            <w:tcW w:w="1051" w:type="dxa"/>
            <w:tcBorders>
              <w:top w:val="nil"/>
              <w:left w:val="single" w:sz="6" w:space="0" w:color="auto"/>
              <w:bottom w:val="single" w:sz="6" w:space="0" w:color="auto"/>
              <w:right w:val="nil"/>
            </w:tcBorders>
          </w:tcPr>
          <w:p w:rsidR="00963200" w:rsidRPr="00DD0B6E" w:rsidRDefault="00963200" w:rsidP="000A35BB">
            <w:pPr>
              <w:jc w:val="right"/>
              <w:rPr>
                <w:rFonts w:ascii="Cambria" w:hAnsi="Cambria" w:cs="Calibri"/>
              </w:rPr>
            </w:pPr>
            <w:r w:rsidRPr="00DD0B6E">
              <w:rPr>
                <w:rFonts w:ascii="Cambria" w:hAnsi="Cambria" w:cs="Calibri"/>
              </w:rPr>
              <w:t xml:space="preserve">+ </w:t>
            </w:r>
            <w:r w:rsidR="000A35BB" w:rsidRPr="00DD0B6E">
              <w:rPr>
                <w:rFonts w:ascii="Cambria" w:hAnsi="Cambria" w:cs="Calibri"/>
              </w:rPr>
              <w:t>6,139</w:t>
            </w:r>
            <w:r w:rsidRPr="00DD0B6E">
              <w:rPr>
                <w:rFonts w:ascii="Cambria" w:hAnsi="Cambria" w:cs="Calibri"/>
              </w:rPr>
              <w:t xml:space="preserve"> </w:t>
            </w:r>
          </w:p>
        </w:tc>
        <w:tc>
          <w:tcPr>
            <w:tcW w:w="1051" w:type="dxa"/>
            <w:tcBorders>
              <w:top w:val="nil"/>
              <w:left w:val="nil"/>
              <w:bottom w:val="single" w:sz="6" w:space="0" w:color="auto"/>
              <w:right w:val="nil"/>
            </w:tcBorders>
          </w:tcPr>
          <w:p w:rsidR="00963200" w:rsidRPr="00DD0B6E" w:rsidRDefault="002B227D" w:rsidP="00963200">
            <w:pPr>
              <w:jc w:val="right"/>
              <w:rPr>
                <w:rFonts w:ascii="Cambria" w:hAnsi="Cambria" w:cs="Calibri"/>
              </w:rPr>
            </w:pPr>
            <w:r w:rsidRPr="00DD0B6E">
              <w:rPr>
                <w:rFonts w:ascii="Cambria" w:hAnsi="Cambria" w:cs="Calibri"/>
              </w:rPr>
              <w:t>+ 512</w:t>
            </w:r>
          </w:p>
        </w:tc>
        <w:tc>
          <w:tcPr>
            <w:tcW w:w="818" w:type="dxa"/>
            <w:tcBorders>
              <w:top w:val="nil"/>
              <w:left w:val="nil"/>
              <w:bottom w:val="single" w:sz="6" w:space="0" w:color="auto"/>
              <w:right w:val="nil"/>
            </w:tcBorders>
          </w:tcPr>
          <w:p w:rsidR="00963200" w:rsidRPr="00DD0B6E" w:rsidRDefault="000A35BB" w:rsidP="00963200">
            <w:pPr>
              <w:jc w:val="right"/>
              <w:rPr>
                <w:rFonts w:ascii="Cambria" w:hAnsi="Cambria" w:cs="Calibri"/>
              </w:rPr>
            </w:pPr>
            <w:r w:rsidRPr="00DD0B6E">
              <w:rPr>
                <w:rFonts w:ascii="Cambria" w:hAnsi="Cambria" w:cs="Calibri"/>
              </w:rPr>
              <w:t>+ 118</w:t>
            </w:r>
          </w:p>
        </w:tc>
        <w:tc>
          <w:tcPr>
            <w:tcW w:w="1340" w:type="dxa"/>
            <w:tcBorders>
              <w:top w:val="nil"/>
              <w:left w:val="single" w:sz="6" w:space="0" w:color="auto"/>
              <w:bottom w:val="single" w:sz="6" w:space="0" w:color="auto"/>
              <w:right w:val="nil"/>
            </w:tcBorders>
          </w:tcPr>
          <w:p w:rsidR="00963200" w:rsidRPr="00DD0B6E" w:rsidRDefault="000A35BB" w:rsidP="00963200">
            <w:pPr>
              <w:jc w:val="right"/>
              <w:rPr>
                <w:rFonts w:ascii="Cambria" w:hAnsi="Cambria"/>
              </w:rPr>
            </w:pPr>
            <w:r w:rsidRPr="00DD0B6E">
              <w:rPr>
                <w:rFonts w:ascii="Cambria" w:hAnsi="Cambria"/>
              </w:rPr>
              <w:t>+ 8,732</w:t>
            </w:r>
          </w:p>
        </w:tc>
        <w:tc>
          <w:tcPr>
            <w:tcW w:w="1105" w:type="dxa"/>
            <w:tcBorders>
              <w:top w:val="nil"/>
              <w:left w:val="nil"/>
              <w:bottom w:val="single" w:sz="6" w:space="0" w:color="auto"/>
              <w:right w:val="nil"/>
            </w:tcBorders>
          </w:tcPr>
          <w:p w:rsidR="00963200" w:rsidRPr="00DD0B6E" w:rsidRDefault="000A35BB" w:rsidP="00963200">
            <w:pPr>
              <w:jc w:val="right"/>
              <w:rPr>
                <w:rFonts w:ascii="Cambria" w:hAnsi="Cambria"/>
              </w:rPr>
            </w:pPr>
            <w:r w:rsidRPr="00DD0B6E">
              <w:rPr>
                <w:rFonts w:ascii="Cambria" w:hAnsi="Cambria"/>
              </w:rPr>
              <w:t>+ 728</w:t>
            </w:r>
          </w:p>
        </w:tc>
        <w:tc>
          <w:tcPr>
            <w:tcW w:w="885" w:type="dxa"/>
            <w:tcBorders>
              <w:top w:val="nil"/>
              <w:left w:val="nil"/>
              <w:bottom w:val="single" w:sz="6" w:space="0" w:color="auto"/>
              <w:right w:val="single" w:sz="6" w:space="0" w:color="auto"/>
            </w:tcBorders>
          </w:tcPr>
          <w:p w:rsidR="00963200" w:rsidRPr="00DD0B6E" w:rsidRDefault="000A35BB" w:rsidP="00963200">
            <w:pPr>
              <w:jc w:val="right"/>
              <w:rPr>
                <w:rFonts w:ascii="Cambria" w:hAnsi="Cambria"/>
              </w:rPr>
            </w:pPr>
            <w:r w:rsidRPr="00DD0B6E">
              <w:rPr>
                <w:rFonts w:ascii="Cambria" w:hAnsi="Cambria"/>
              </w:rPr>
              <w:t>+ 168</w:t>
            </w:r>
          </w:p>
        </w:tc>
      </w:tr>
    </w:tbl>
    <w:p w:rsidR="00B01FE1" w:rsidRPr="00DD0B6E"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libri" w:hAnsi="Calibri" w:cs="Arial"/>
        </w:rPr>
      </w:pPr>
      <w:r w:rsidRPr="00DD0B6E">
        <w:rPr>
          <w:rFonts w:ascii="Calibri" w:hAnsi="Calibri" w:cs="Arial"/>
        </w:rPr>
        <w:t xml:space="preserve"> </w:t>
      </w:r>
      <w:r w:rsidRPr="00DD0B6E">
        <w:rPr>
          <w:rFonts w:ascii="Calibri" w:hAnsi="Calibri" w:cs="Arial"/>
        </w:rPr>
        <w:fldChar w:fldCharType="begin"/>
      </w:r>
      <w:r w:rsidRPr="00DD0B6E">
        <w:rPr>
          <w:rFonts w:ascii="Calibri" w:hAnsi="Calibri" w:cs="Arial"/>
        </w:rPr>
        <w:instrText>ADVANCE \U 6.0</w:instrText>
      </w:r>
      <w:r w:rsidRPr="00DD0B6E">
        <w:rPr>
          <w:rFonts w:ascii="Calibri" w:hAnsi="Calibri" w:cs="Arial"/>
        </w:rPr>
        <w:fldChar w:fldCharType="end"/>
      </w:r>
      <w:r w:rsidRPr="00DD0B6E">
        <w:rPr>
          <w:rFonts w:ascii="Calibri" w:hAnsi="Calibri" w:cs="Arial"/>
        </w:rPr>
        <w:t xml:space="preserve"> </w:t>
      </w:r>
    </w:p>
    <w:p w:rsidR="00B01FE1" w:rsidRPr="00DD0B6E"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libri" w:hAnsi="Calibri" w:cs="Arial"/>
        </w:rPr>
      </w:pPr>
    </w:p>
    <w:p w:rsidR="00B01FE1" w:rsidRPr="00DD0B6E"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DD0B6E"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DD0B6E"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DD0B6E"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DD0B6E"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DD0B6E"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DD0B6E"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DD0B6E"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DD0B6E"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DD0B6E"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DD0B6E"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DD0B6E"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DD0B6E"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DD0B6E" w:rsidRDefault="00DD0B6E"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DD0B6E" w:rsidRDefault="00DD0B6E"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r>
        <w:rPr>
          <w:rFonts w:ascii="Calibri" w:hAnsi="Calibri" w:cs="Arial"/>
        </w:rPr>
        <w:tab/>
      </w:r>
      <w:r w:rsidR="00B01FE1" w:rsidRPr="00DD0B6E">
        <w:rPr>
          <w:rFonts w:ascii="Calibri" w:hAnsi="Calibri" w:cs="Arial"/>
        </w:rPr>
        <w:t xml:space="preserve">Children from families whose current income is at or below those shown are eligible for free or reduced price meals.  Applications are available at the school office.  To apply, fill out a Free and Reduced Price School Meals Family Application and return it to the school.  The information provided on the application is confidential and will be used only for the purpose of determining eligibility.  Applications may be submitted any time during the school year.  A complete application is required as a condition of eligibility.  A complete </w:t>
      </w:r>
      <w:r w:rsidR="005F6F2B" w:rsidRPr="00DD0B6E">
        <w:rPr>
          <w:rFonts w:ascii="Calibri" w:hAnsi="Calibri" w:cs="Arial"/>
        </w:rPr>
        <w:t>a</w:t>
      </w:r>
      <w:r w:rsidR="00B01FE1" w:rsidRPr="00DD0B6E">
        <w:rPr>
          <w:rFonts w:ascii="Calibri" w:hAnsi="Calibri" w:cs="Arial"/>
        </w:rPr>
        <w:t xml:space="preserve">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w:t>
      </w:r>
      <w:r w:rsidR="00EC3BD6" w:rsidRPr="00DD0B6E">
        <w:rPr>
          <w:rFonts w:ascii="Calibri" w:hAnsi="Calibri" w:cs="Arial"/>
        </w:rPr>
        <w:t xml:space="preserve">or other information provided on the application </w:t>
      </w:r>
      <w:r w:rsidR="00B01FE1" w:rsidRPr="00DD0B6E">
        <w:rPr>
          <w:rFonts w:ascii="Calibri" w:hAnsi="Calibri" w:cs="Arial"/>
        </w:rPr>
        <w:t>at any time during the school year.</w:t>
      </w:r>
      <w:r w:rsidR="00454440" w:rsidRPr="00DD0B6E">
        <w:rPr>
          <w:rFonts w:ascii="Calibri" w:hAnsi="Calibri" w:cs="Arial"/>
        </w:rPr>
        <w:t xml:space="preserve"> </w:t>
      </w:r>
    </w:p>
    <w:p w:rsidR="00B01FE1" w:rsidRPr="00DD0B6E" w:rsidRDefault="00DD0B6E"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r>
        <w:rPr>
          <w:rFonts w:ascii="Calibri" w:hAnsi="Calibri" w:cs="Arial"/>
        </w:rPr>
        <w:tab/>
      </w:r>
      <w:r w:rsidR="00B01FE1" w:rsidRPr="00DD0B6E">
        <w:rPr>
          <w:rFonts w:ascii="Calibri" w:hAnsi="Calibri" w:cs="Arial"/>
        </w:rPr>
        <w:t>Foster children may be eligible regardless of the income of the household with whom they reside.</w:t>
      </w:r>
      <w:r w:rsidR="0085163F" w:rsidRPr="00DD0B6E">
        <w:rPr>
          <w:rFonts w:ascii="Calibri" w:hAnsi="Calibri" w:cs="Arial"/>
        </w:rPr>
        <w:t xml:space="preserve">  </w:t>
      </w:r>
      <w:r w:rsidR="00E140A0" w:rsidRPr="00DD0B6E">
        <w:rPr>
          <w:rFonts w:ascii="Calibri" w:hAnsi="Calibri" w:cs="Arial"/>
        </w:rPr>
        <w:t xml:space="preserve">Households with children who are eligible under the </w:t>
      </w:r>
      <w:r w:rsidR="003C1BE7" w:rsidRPr="00DD0B6E">
        <w:rPr>
          <w:rFonts w:ascii="Calibri" w:hAnsi="Calibri" w:cs="Arial"/>
        </w:rPr>
        <w:t xml:space="preserve">foster, </w:t>
      </w:r>
      <w:r w:rsidR="00E140A0" w:rsidRPr="00DD0B6E">
        <w:rPr>
          <w:rFonts w:ascii="Calibri" w:hAnsi="Calibri" w:cs="Arial"/>
        </w:rPr>
        <w:t>Head Start, homeless, migrant, or runaway programs should contact the school for assista</w:t>
      </w:r>
      <w:r w:rsidR="00262CAD" w:rsidRPr="00DD0B6E">
        <w:rPr>
          <w:rFonts w:ascii="Calibri" w:hAnsi="Calibri" w:cs="Arial"/>
        </w:rPr>
        <w:t xml:space="preserve">nce in receiving meal benefits.  </w:t>
      </w:r>
      <w:r w:rsidR="00E140A0" w:rsidRPr="00DD0B6E">
        <w:rPr>
          <w:rFonts w:ascii="Calibri" w:hAnsi="Calibri" w:cs="Arial"/>
        </w:rPr>
        <w:t>Special Supplemental Nutrition Program for Women, Infants, and Children (WIC) participants may be eligible for free or reduced price meals.</w:t>
      </w:r>
    </w:p>
    <w:p w:rsidR="00B01FE1" w:rsidRPr="00DD0B6E" w:rsidRDefault="005F6F2B" w:rsidP="00DD0B6E">
      <w:pPr>
        <w:overflowPunct/>
        <w:ind w:firstLine="720"/>
        <w:textAlignment w:val="auto"/>
        <w:rPr>
          <w:rFonts w:ascii="Calibri" w:hAnsi="Calibri"/>
        </w:rPr>
      </w:pPr>
      <w:r w:rsidRPr="00DD0B6E">
        <w:rPr>
          <w:rFonts w:ascii="Calibri" w:hAnsi="Calibri"/>
        </w:rPr>
        <w:t>Children who are members of households currently certified as receiv</w:t>
      </w:r>
      <w:bookmarkStart w:id="0" w:name="_GoBack"/>
      <w:bookmarkEnd w:id="0"/>
      <w:r w:rsidRPr="00DD0B6E">
        <w:rPr>
          <w:rFonts w:ascii="Calibri" w:hAnsi="Calibri"/>
        </w:rPr>
        <w:t xml:space="preserve">ing Food Stamps, TANF or FDPIR are eligible for free meals.  To complete an application, the household must provide the names of the children, a statement that the household receives the qualifying benefits, the Food Stamps/TANF/FDPIR case number, and the signature of the adult household member making application.  </w:t>
      </w:r>
      <w:r w:rsidR="00E140A0" w:rsidRPr="00DD0B6E">
        <w:rPr>
          <w:rFonts w:ascii="Calibri" w:hAnsi="Calibri"/>
        </w:rPr>
        <w:t xml:space="preserve">When </w:t>
      </w:r>
      <w:r w:rsidRPr="00DD0B6E">
        <w:rPr>
          <w:rFonts w:ascii="Calibri" w:hAnsi="Calibri"/>
        </w:rPr>
        <w:t>known</w:t>
      </w:r>
      <w:r w:rsidR="00E140A0" w:rsidRPr="00DD0B6E">
        <w:rPr>
          <w:rFonts w:ascii="Calibri" w:hAnsi="Calibri"/>
        </w:rPr>
        <w:t xml:space="preserve"> by the school that members of a household are receiving assistance from </w:t>
      </w:r>
      <w:r w:rsidR="0020034C" w:rsidRPr="00DD0B6E">
        <w:rPr>
          <w:rFonts w:ascii="Calibri" w:hAnsi="Calibri"/>
        </w:rPr>
        <w:t>Food Stamps</w:t>
      </w:r>
      <w:r w:rsidR="00E140A0" w:rsidRPr="00DD0B6E">
        <w:rPr>
          <w:rFonts w:ascii="Calibri" w:hAnsi="Calibri"/>
        </w:rPr>
        <w:t>, TANF or FDPIR, households will be notified of their children’s eligibility for free school meals</w:t>
      </w:r>
      <w:r w:rsidR="00262CAD" w:rsidRPr="00DD0B6E">
        <w:rPr>
          <w:rFonts w:ascii="Calibri" w:hAnsi="Calibri"/>
        </w:rPr>
        <w:t xml:space="preserve">.  </w:t>
      </w:r>
      <w:r w:rsidR="00E140A0" w:rsidRPr="00DD0B6E">
        <w:rPr>
          <w:rFonts w:ascii="Calibri" w:hAnsi="Calibri"/>
        </w:rPr>
        <w:t>If any children in the household were not listed on the eligibility notice or not listed on the application, the household should contact the school to have benefits extended to all children in the household.</w:t>
      </w:r>
    </w:p>
    <w:p w:rsidR="005F6F2B" w:rsidRPr="00DD0B6E" w:rsidRDefault="00DD0B6E" w:rsidP="005F6F2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r>
        <w:rPr>
          <w:rFonts w:ascii="Calibri" w:hAnsi="Calibri" w:cs="Arial"/>
        </w:rPr>
        <w:tab/>
      </w:r>
      <w:r w:rsidR="00EC3BD6" w:rsidRPr="00DD0B6E">
        <w:rPr>
          <w:rFonts w:ascii="Calibri" w:hAnsi="Calibri" w:cs="Arial"/>
        </w:rPr>
        <w:t>If a family member becomes unemployed or if family size changes, the family should contact the school to file a new application.  Such changes may make the children of the fami</w:t>
      </w:r>
      <w:r w:rsidR="00262CAD" w:rsidRPr="00DD0B6E">
        <w:rPr>
          <w:rFonts w:ascii="Calibri" w:hAnsi="Calibri" w:cs="Arial"/>
        </w:rPr>
        <w:t>ly eligible for these benefits.</w:t>
      </w:r>
    </w:p>
    <w:p w:rsidR="00B01FE1" w:rsidRPr="00DD0B6E" w:rsidRDefault="00B01FE1" w:rsidP="00DD0B6E">
      <w:pPr>
        <w:ind w:firstLine="720"/>
        <w:rPr>
          <w:rFonts w:ascii="Calibri" w:hAnsi="Calibri"/>
        </w:rPr>
      </w:pPr>
      <w:r w:rsidRPr="00DD0B6E">
        <w:rPr>
          <w:rFonts w:ascii="Calibri" w:hAnsi="Calibri"/>
        </w:rPr>
        <w:t xml:space="preserve">Under the provisions of the policy, the </w:t>
      </w:r>
      <w:r w:rsidRPr="00DD0B6E">
        <w:rPr>
          <w:rFonts w:ascii="Calibri" w:hAnsi="Calibri"/>
          <w:b/>
        </w:rPr>
        <w:t>Determining Official</w:t>
      </w:r>
      <w:r w:rsidRPr="00DD0B6E">
        <w:rPr>
          <w:rFonts w:ascii="Calibri" w:hAnsi="Calibri"/>
        </w:rPr>
        <w:t xml:space="preserve"> will review the applications and determine eligibility.  If a parent is dissatisfied with the ruling of the determining official, they may wish to discuss the decision with the hearing official on an informal basis or he/she may make a request either orally or in writing to the </w:t>
      </w:r>
      <w:r w:rsidRPr="00DD0B6E">
        <w:rPr>
          <w:rFonts w:ascii="Calibri" w:hAnsi="Calibri"/>
          <w:b/>
        </w:rPr>
        <w:t>Hearing Official</w:t>
      </w:r>
      <w:r w:rsidRPr="00DD0B6E">
        <w:rPr>
          <w:rFonts w:ascii="Calibri" w:hAnsi="Calibri"/>
        </w:rPr>
        <w:t xml:space="preserve">. </w:t>
      </w:r>
      <w:r w:rsidR="00454440" w:rsidRPr="00DD0B6E">
        <w:rPr>
          <w:rFonts w:ascii="Calibri" w:hAnsi="Calibri"/>
        </w:rPr>
        <w:t xml:space="preserve">  </w:t>
      </w:r>
      <w:r w:rsidRPr="00DD0B6E">
        <w:rPr>
          <w:rFonts w:ascii="Calibri" w:hAnsi="Calibri"/>
        </w:rPr>
        <w:t>Hearing procedures are outlined in the policy.  A complete copy of the policy is on file in each school and in the central office where any interested party may review it.</w:t>
      </w:r>
      <w:r w:rsidR="00454440" w:rsidRPr="00DD0B6E">
        <w:rPr>
          <w:rFonts w:ascii="Calibri" w:hAnsi="Calibri"/>
        </w:rPr>
        <w:t xml:space="preserve">  </w:t>
      </w:r>
    </w:p>
    <w:p w:rsidR="00262CAD" w:rsidRPr="00DD0B6E"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libri" w:hAnsi="Calibri" w:cs="Arial"/>
        </w:rPr>
      </w:pPr>
    </w:p>
    <w:p w:rsidR="00B01FE1" w:rsidRPr="00DD0B6E" w:rsidRDefault="00B01FE1" w:rsidP="00B01FE1">
      <w:pPr>
        <w:rPr>
          <w:rFonts w:ascii="Cambria" w:hAnsi="Cambria" w:cs="Arial"/>
          <w:bCs/>
          <w:sz w:val="18"/>
          <w:szCs w:val="18"/>
        </w:rPr>
      </w:pPr>
      <w:r w:rsidRPr="00DD0B6E">
        <w:rPr>
          <w:rFonts w:ascii="Cambria" w:hAnsi="Cambria" w:cs="Arial"/>
          <w:bCs/>
          <w:sz w:val="18"/>
          <w:szCs w:val="18"/>
        </w:rPr>
        <w:t>USDA Non-discrimination Statement:</w:t>
      </w:r>
    </w:p>
    <w:p w:rsidR="00B01FE1" w:rsidRPr="00DD0B6E" w:rsidRDefault="00B01FE1" w:rsidP="00DD0B6E">
      <w:pPr>
        <w:ind w:firstLine="720"/>
        <w:rPr>
          <w:rFonts w:ascii="Cambria" w:hAnsi="Cambria"/>
          <w:sz w:val="18"/>
          <w:szCs w:val="18"/>
        </w:rPr>
      </w:pPr>
      <w:r w:rsidRPr="00DD0B6E">
        <w:rPr>
          <w:rFonts w:ascii="Cambria" w:hAnsi="Cambria"/>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01FE1" w:rsidRPr="00DD0B6E" w:rsidRDefault="00B01FE1" w:rsidP="00DD0B6E">
      <w:pPr>
        <w:ind w:firstLine="720"/>
        <w:rPr>
          <w:rFonts w:ascii="Cambria" w:hAnsi="Cambria"/>
          <w:sz w:val="18"/>
          <w:szCs w:val="18"/>
        </w:rPr>
      </w:pPr>
      <w:r w:rsidRPr="00DD0B6E">
        <w:rPr>
          <w:rFonts w:ascii="Cambria" w:hAnsi="Cambria"/>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DD0B6E">
        <w:rPr>
          <w:rFonts w:ascii="Cambria" w:hAnsi="Cambria"/>
          <w:color w:val="003300"/>
          <w:sz w:val="18"/>
          <w:szCs w:val="18"/>
        </w:rPr>
        <w:t xml:space="preserve"> </w:t>
      </w:r>
      <w:r w:rsidRPr="00DD0B6E">
        <w:rPr>
          <w:rFonts w:ascii="Cambria" w:hAnsi="Cambria"/>
          <w:sz w:val="18"/>
          <w:szCs w:val="18"/>
        </w:rPr>
        <w:t>contact USDA through the Federal Relay Service at (800) 877-8339. Additionally, program information may be made available in languages other than English.</w:t>
      </w:r>
    </w:p>
    <w:p w:rsidR="00B01FE1" w:rsidRPr="00DD0B6E" w:rsidRDefault="00B01FE1" w:rsidP="00DD0B6E">
      <w:pPr>
        <w:ind w:firstLine="720"/>
        <w:rPr>
          <w:rFonts w:ascii="Cambria" w:hAnsi="Cambria"/>
          <w:color w:val="003300"/>
          <w:sz w:val="18"/>
          <w:szCs w:val="18"/>
        </w:rPr>
      </w:pPr>
      <w:r w:rsidRPr="00DD0B6E">
        <w:rPr>
          <w:rFonts w:ascii="Cambria" w:hAnsi="Cambria"/>
          <w:sz w:val="18"/>
          <w:szCs w:val="18"/>
        </w:rPr>
        <w:t>To file a program complaint of discrimination, complete the USDA Program Discrimination</w:t>
      </w:r>
      <w:r w:rsidRPr="00DD0B6E">
        <w:rPr>
          <w:rFonts w:ascii="Cambria" w:hAnsi="Cambria"/>
          <w:color w:val="003300"/>
          <w:sz w:val="18"/>
          <w:szCs w:val="18"/>
        </w:rPr>
        <w:t xml:space="preserve"> </w:t>
      </w:r>
      <w:r w:rsidRPr="00DD0B6E">
        <w:rPr>
          <w:rFonts w:ascii="Cambria" w:hAnsi="Cambria"/>
          <w:sz w:val="18"/>
          <w:szCs w:val="18"/>
        </w:rPr>
        <w:t>Complaint Form, (AD-3027) found online at:</w:t>
      </w:r>
      <w:r w:rsidRPr="00DD0B6E">
        <w:rPr>
          <w:rFonts w:ascii="Cambria" w:hAnsi="Cambria"/>
          <w:color w:val="003300"/>
          <w:sz w:val="18"/>
          <w:szCs w:val="18"/>
        </w:rPr>
        <w:t xml:space="preserve"> </w:t>
      </w:r>
      <w:hyperlink r:id="rId8" w:history="1">
        <w:r w:rsidRPr="00DD0B6E">
          <w:rPr>
            <w:rStyle w:val="Hyperlink"/>
            <w:rFonts w:ascii="Cambria" w:hAnsi="Cambria"/>
            <w:sz w:val="18"/>
            <w:szCs w:val="18"/>
          </w:rPr>
          <w:t>http://www.ascr.usda.gov/complaint_filing_cust.html</w:t>
        </w:r>
      </w:hyperlink>
      <w:r w:rsidRPr="00DD0B6E">
        <w:rPr>
          <w:rFonts w:ascii="Cambria" w:hAnsi="Cambria"/>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B01FE1" w:rsidRPr="00DD0B6E" w:rsidRDefault="00B01FE1" w:rsidP="00DD0B6E">
      <w:pPr>
        <w:rPr>
          <w:rFonts w:ascii="Cambria" w:hAnsi="Cambria"/>
          <w:sz w:val="18"/>
          <w:szCs w:val="18"/>
        </w:rPr>
      </w:pPr>
      <w:r w:rsidRPr="00DD0B6E">
        <w:rPr>
          <w:rFonts w:ascii="Cambria" w:hAnsi="Cambria"/>
          <w:sz w:val="18"/>
          <w:szCs w:val="18"/>
        </w:rPr>
        <w:t>(1)      mail: U.S. Department of Agriculture</w:t>
      </w:r>
      <w:r w:rsidR="00DD0B6E" w:rsidRPr="00DD0B6E">
        <w:rPr>
          <w:rFonts w:ascii="Cambria" w:hAnsi="Cambria"/>
          <w:sz w:val="18"/>
          <w:szCs w:val="18"/>
        </w:rPr>
        <w:t xml:space="preserve"> </w:t>
      </w:r>
      <w:r w:rsidRPr="00DD0B6E">
        <w:rPr>
          <w:rFonts w:ascii="Cambria" w:hAnsi="Cambria"/>
          <w:sz w:val="18"/>
          <w:szCs w:val="18"/>
        </w:rPr>
        <w:t xml:space="preserve">  Office of the Assistant Secretary for Civil Rights</w:t>
      </w:r>
      <w:r w:rsidR="00DD0B6E" w:rsidRPr="00DD0B6E">
        <w:rPr>
          <w:rFonts w:ascii="Cambria" w:hAnsi="Cambria"/>
          <w:sz w:val="18"/>
          <w:szCs w:val="18"/>
        </w:rPr>
        <w:t xml:space="preserve"> </w:t>
      </w:r>
      <w:r w:rsidRPr="00DD0B6E">
        <w:rPr>
          <w:rFonts w:ascii="Cambria" w:hAnsi="Cambria"/>
          <w:sz w:val="18"/>
          <w:szCs w:val="18"/>
        </w:rPr>
        <w:t xml:space="preserve">  1400 Independence Avenue, SW</w:t>
      </w:r>
    </w:p>
    <w:p w:rsidR="00B01FE1" w:rsidRPr="00DD0B6E" w:rsidRDefault="00B01FE1" w:rsidP="00DD0B6E">
      <w:pPr>
        <w:ind w:left="720"/>
        <w:rPr>
          <w:rFonts w:ascii="Cambria" w:hAnsi="Cambria"/>
          <w:sz w:val="18"/>
          <w:szCs w:val="18"/>
        </w:rPr>
      </w:pPr>
      <w:r w:rsidRPr="00DD0B6E">
        <w:rPr>
          <w:rFonts w:ascii="Cambria" w:hAnsi="Cambria"/>
          <w:sz w:val="18"/>
          <w:szCs w:val="18"/>
        </w:rPr>
        <w:t xml:space="preserve">  Washington, D.C. 20250-9410;</w:t>
      </w:r>
      <w:r w:rsidR="00DD0B6E" w:rsidRPr="00DD0B6E">
        <w:rPr>
          <w:rFonts w:ascii="Cambria" w:hAnsi="Cambria"/>
          <w:sz w:val="18"/>
          <w:szCs w:val="18"/>
        </w:rPr>
        <w:t xml:space="preserve">  </w:t>
      </w:r>
      <w:r w:rsidRPr="00DD0B6E">
        <w:rPr>
          <w:rFonts w:ascii="Cambria" w:hAnsi="Cambria"/>
          <w:sz w:val="18"/>
          <w:szCs w:val="18"/>
        </w:rPr>
        <w:t>(2)      fax: (202) 690-7442; or</w:t>
      </w:r>
      <w:r w:rsidR="00DD0B6E" w:rsidRPr="00DD0B6E">
        <w:rPr>
          <w:rFonts w:ascii="Cambria" w:hAnsi="Cambria"/>
          <w:sz w:val="18"/>
          <w:szCs w:val="18"/>
        </w:rPr>
        <w:t xml:space="preserve"> </w:t>
      </w:r>
      <w:r w:rsidRPr="00DD0B6E">
        <w:rPr>
          <w:rFonts w:ascii="Cambria" w:hAnsi="Cambria"/>
          <w:sz w:val="18"/>
          <w:szCs w:val="18"/>
        </w:rPr>
        <w:t xml:space="preserve">(3)      email: </w:t>
      </w:r>
      <w:hyperlink r:id="rId9" w:history="1">
        <w:r w:rsidRPr="00DD0B6E">
          <w:rPr>
            <w:rStyle w:val="Hyperlink"/>
            <w:rFonts w:ascii="Cambria" w:hAnsi="Cambria"/>
            <w:sz w:val="18"/>
            <w:szCs w:val="18"/>
          </w:rPr>
          <w:t>program.intake@usda.gov</w:t>
        </w:r>
      </w:hyperlink>
      <w:r w:rsidRPr="00DD0B6E">
        <w:rPr>
          <w:rFonts w:ascii="Cambria" w:hAnsi="Cambria"/>
          <w:sz w:val="18"/>
          <w:szCs w:val="18"/>
        </w:rPr>
        <w:t>.</w:t>
      </w:r>
    </w:p>
    <w:p w:rsidR="00A32016" w:rsidRPr="00DD0B6E" w:rsidRDefault="00B01FE1" w:rsidP="00B01FE1">
      <w:pPr>
        <w:rPr>
          <w:rFonts w:ascii="Cambria" w:hAnsi="Cambria"/>
          <w:sz w:val="18"/>
          <w:szCs w:val="18"/>
        </w:rPr>
      </w:pPr>
      <w:r w:rsidRPr="00DD0B6E">
        <w:rPr>
          <w:rFonts w:ascii="Cambria" w:hAnsi="Cambria"/>
          <w:sz w:val="18"/>
          <w:szCs w:val="18"/>
        </w:rPr>
        <w:t>This institution is an equal opportunity provider.</w:t>
      </w:r>
    </w:p>
    <w:sectPr w:rsidR="00A32016" w:rsidRPr="00DD0B6E" w:rsidSect="008A626E">
      <w:headerReference w:type="even" r:id="rId10"/>
      <w:headerReference w:type="default" r:id="rId11"/>
      <w:headerReference w:type="first" r:id="rId12"/>
      <w:endnotePr>
        <w:numFmt w:val="decimal"/>
      </w:endnotePr>
      <w:pgSz w:w="12240" w:h="15840" w:code="1"/>
      <w:pgMar w:top="218" w:right="720" w:bottom="90" w:left="72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C9A" w:rsidRDefault="004F6C9A">
      <w:pPr>
        <w:spacing w:line="20" w:lineRule="exact"/>
        <w:rPr>
          <w:sz w:val="24"/>
        </w:rPr>
      </w:pPr>
    </w:p>
  </w:endnote>
  <w:endnote w:type="continuationSeparator" w:id="0">
    <w:p w:rsidR="004F6C9A" w:rsidRDefault="004F6C9A">
      <w:r>
        <w:rPr>
          <w:sz w:val="24"/>
        </w:rPr>
        <w:t xml:space="preserve"> </w:t>
      </w:r>
    </w:p>
  </w:endnote>
  <w:endnote w:type="continuationNotice" w:id="1">
    <w:p w:rsidR="004F6C9A" w:rsidRDefault="004F6C9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C9A" w:rsidRDefault="004F6C9A">
      <w:r>
        <w:rPr>
          <w:sz w:val="24"/>
        </w:rPr>
        <w:separator/>
      </w:r>
    </w:p>
  </w:footnote>
  <w:footnote w:type="continuationSeparator" w:id="0">
    <w:p w:rsidR="004F6C9A" w:rsidRDefault="004F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numPicBullet w:numPicBulletId="5">
    <w:pict>
      <v:shape id="_x0000_i106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034C"/>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2CAD"/>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1BE7"/>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37BA"/>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440"/>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2E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6C9A"/>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277C4"/>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5F6F2B"/>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02E"/>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2E98"/>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056"/>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163F"/>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A626E"/>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A32"/>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6E"/>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0A0"/>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BD6"/>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369CE5CB"/>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BBDC5-0293-45E0-BF13-3A90D144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Attachment F Public Release</vt:lpstr>
    </vt:vector>
  </TitlesOfParts>
  <Company>DESE</Company>
  <LinksUpToDate>false</LinksUpToDate>
  <CharactersWithSpaces>5667</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Public Release</dc:title>
  <dc:subject/>
  <dc:creator>Department of Elementary and Secondary Education</dc:creator>
  <cp:keywords/>
  <cp:lastModifiedBy>Darlene Helton</cp:lastModifiedBy>
  <cp:revision>3</cp:revision>
  <cp:lastPrinted>2022-04-20T14:08:00Z</cp:lastPrinted>
  <dcterms:created xsi:type="dcterms:W3CDTF">2022-08-01T19:52:00Z</dcterms:created>
  <dcterms:modified xsi:type="dcterms:W3CDTF">2022-08-01T19:53:00Z</dcterms:modified>
</cp:coreProperties>
</file>